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24145" w:rsidRDefault="00C3406A">
      <w:pPr>
        <w:spacing w:before="63" w:line="240" w:lineRule="exact"/>
        <w:ind w:right="4123"/>
        <w:jc w:val="right"/>
        <w:rPr>
          <w:rFonts w:ascii="Cambria" w:eastAsia="Cambria" w:hAnsi="Cambria" w:cs="Cambria"/>
          <w:spacing w:val="2"/>
        </w:rPr>
      </w:pPr>
      <w:r>
        <w:rPr>
          <w:rFonts w:ascii="Cambria" w:eastAsia="Cambria" w:hAnsi="Cambria" w:cs="Cambria"/>
          <w:b/>
          <w:spacing w:val="2"/>
          <w:sz w:val="24"/>
          <w:szCs w:val="24"/>
          <w:u w:val="single" w:color="000000"/>
        </w:rPr>
        <w:t>Amit Shukla</w:t>
      </w:r>
      <w:r w:rsidR="00A24145">
        <w:rPr>
          <w:rFonts w:ascii="Cambria" w:eastAsia="Cambria" w:hAnsi="Cambria" w:cs="Cambria"/>
          <w:b/>
          <w:spacing w:val="2"/>
          <w:sz w:val="24"/>
          <w:szCs w:val="24"/>
          <w:u w:val="single" w:color="000000"/>
        </w:rPr>
        <w:t xml:space="preserve"> </w:t>
      </w:r>
    </w:p>
    <w:p w:rsidR="00A24145" w:rsidRDefault="00A24145">
      <w:pPr>
        <w:spacing w:after="86" w:line="240" w:lineRule="auto"/>
        <w:ind w:right="4123"/>
        <w:rPr>
          <w:rFonts w:ascii="Cambria" w:eastAsia="Cambria" w:hAnsi="Cambria" w:cs="Cambria"/>
          <w:spacing w:val="2"/>
        </w:rPr>
      </w:pPr>
      <w:r>
        <w:rPr>
          <w:rFonts w:ascii="Cambria" w:eastAsia="Cambria" w:hAnsi="Cambria" w:cs="Cambria"/>
          <w:spacing w:val="2"/>
        </w:rPr>
        <w:t xml:space="preserve">Email Id: </w:t>
      </w:r>
      <w:hyperlink r:id="rId8" w:history="1">
        <w:r w:rsidR="00C3406A" w:rsidRPr="0059213B">
          <w:rPr>
            <w:rStyle w:val="Hyperlink"/>
            <w:rFonts w:ascii="Cambria" w:eastAsia="Cambria" w:hAnsi="Cambria" w:cs="Cambria"/>
            <w:spacing w:val="2"/>
            <w:lang w:val="en-US" w:eastAsia="ar-SA" w:bidi="ar-SA"/>
          </w:rPr>
          <w:t>amitmgr015</w:t>
        </w:r>
        <w:r w:rsidR="00C3406A" w:rsidRPr="0059213B">
          <w:rPr>
            <w:rStyle w:val="Hyperlink"/>
            <w:lang w:val="en-US" w:eastAsia="ar-SA" w:bidi="ar-SA"/>
          </w:rPr>
          <w:t>@gmail.com</w:t>
        </w:r>
      </w:hyperlink>
    </w:p>
    <w:p w:rsidR="00A24145" w:rsidRDefault="00A24145">
      <w:pPr>
        <w:spacing w:after="86" w:line="240" w:lineRule="auto"/>
        <w:ind w:right="4123"/>
        <w:rPr>
          <w:rFonts w:ascii="Cambria" w:eastAsia="Cambria" w:hAnsi="Cambria" w:cs="Cambria"/>
          <w:spacing w:val="3"/>
        </w:rPr>
      </w:pPr>
      <w:r>
        <w:rPr>
          <w:rFonts w:ascii="Cambria" w:eastAsia="Cambria" w:hAnsi="Cambria" w:cs="Cambria"/>
          <w:spacing w:val="2"/>
        </w:rPr>
        <w:t>Contact No. : 8750</w:t>
      </w:r>
      <w:r w:rsidR="00C3406A">
        <w:rPr>
          <w:rFonts w:ascii="Cambria" w:eastAsia="Cambria" w:hAnsi="Cambria" w:cs="Cambria"/>
          <w:spacing w:val="2"/>
        </w:rPr>
        <w:t>926641</w:t>
      </w:r>
      <w:r>
        <w:t xml:space="preserve">                                                                            </w:t>
      </w:r>
    </w:p>
    <w:p w:rsidR="00A24145" w:rsidRDefault="00A24145">
      <w:pPr>
        <w:spacing w:before="1" w:line="240" w:lineRule="auto"/>
        <w:ind w:right="3942"/>
        <w:rPr>
          <w:rFonts w:ascii="Cambria" w:eastAsia="Cambria" w:hAnsi="Cambria" w:cs="Cambria"/>
          <w:b/>
          <w:bCs/>
          <w:color w:val="000000"/>
          <w:u w:val="single"/>
        </w:rPr>
      </w:pPr>
      <w:r>
        <w:rPr>
          <w:rFonts w:ascii="Cambria" w:eastAsia="Cambria" w:hAnsi="Cambria" w:cs="Cambria"/>
          <w:spacing w:val="3"/>
        </w:rPr>
        <w:t>D</w:t>
      </w:r>
      <w:r>
        <w:rPr>
          <w:rFonts w:ascii="Cambria" w:eastAsia="Cambria" w:hAnsi="Cambria" w:cs="Cambria"/>
          <w:spacing w:val="4"/>
        </w:rPr>
        <w:t>O</w:t>
      </w:r>
      <w:r>
        <w:rPr>
          <w:rFonts w:ascii="Cambria" w:eastAsia="Cambria" w:hAnsi="Cambria" w:cs="Cambria"/>
          <w:spacing w:val="2"/>
        </w:rPr>
        <w:t>B</w:t>
      </w:r>
      <w:r>
        <w:rPr>
          <w:rFonts w:ascii="Cambria" w:eastAsia="Cambria" w:hAnsi="Cambria" w:cs="Cambria"/>
          <w:spacing w:val="3"/>
        </w:rPr>
        <w:t>-</w:t>
      </w:r>
      <w:r w:rsidR="00C3406A">
        <w:rPr>
          <w:rFonts w:ascii="Cambria" w:eastAsia="Cambria" w:hAnsi="Cambria" w:cs="Cambria"/>
          <w:spacing w:val="2"/>
        </w:rPr>
        <w:t>11/11</w:t>
      </w:r>
      <w:r>
        <w:rPr>
          <w:rFonts w:ascii="Cambria" w:eastAsia="Cambria" w:hAnsi="Cambria" w:cs="Cambria"/>
          <w:spacing w:val="2"/>
        </w:rPr>
        <w:t>/198</w:t>
      </w:r>
      <w:r w:rsidR="00C3406A">
        <w:rPr>
          <w:rFonts w:ascii="Cambria" w:eastAsia="Cambria" w:hAnsi="Cambria" w:cs="Cambria"/>
        </w:rPr>
        <w:t>9</w:t>
      </w:r>
    </w:p>
    <w:p w:rsidR="00A24145" w:rsidRDefault="00A24145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u w:val="single"/>
        </w:rPr>
      </w:pPr>
    </w:p>
    <w:p w:rsidR="00A24145" w:rsidRPr="00715650" w:rsidRDefault="00A24145">
      <w:pPr>
        <w:spacing w:after="0" w:line="100" w:lineRule="atLeast"/>
        <w:rPr>
          <w:rFonts w:ascii="Cambria" w:hAnsi="Cambria" w:cs="Cambria"/>
          <w:b/>
          <w:bCs/>
          <w:color w:val="000000"/>
        </w:rPr>
      </w:pPr>
      <w:r w:rsidRPr="00715650">
        <w:rPr>
          <w:rFonts w:ascii="Cambria" w:hAnsi="Cambria" w:cs="Cambria"/>
          <w:b/>
          <w:bCs/>
          <w:color w:val="000000"/>
          <w:sz w:val="28"/>
          <w:szCs w:val="28"/>
        </w:rPr>
        <w:t xml:space="preserve">CAREER </w:t>
      </w:r>
      <w:r w:rsidR="00200A3A" w:rsidRPr="00715650">
        <w:rPr>
          <w:rFonts w:ascii="Cambria" w:hAnsi="Cambria" w:cs="Cambria"/>
          <w:b/>
          <w:bCs/>
          <w:color w:val="000000"/>
          <w:sz w:val="28"/>
          <w:szCs w:val="28"/>
        </w:rPr>
        <w:t>OBJECTIVE:</w:t>
      </w:r>
    </w:p>
    <w:p w:rsidR="00A24145" w:rsidRDefault="00A24145">
      <w:pPr>
        <w:spacing w:after="0" w:line="100" w:lineRule="atLeast"/>
        <w:rPr>
          <w:rFonts w:ascii="Cambria" w:hAnsi="Cambria" w:cs="Cambria"/>
          <w:b/>
          <w:bCs/>
          <w:color w:val="000000"/>
        </w:rPr>
      </w:pPr>
    </w:p>
    <w:p w:rsidR="00A24145" w:rsidRDefault="00A24145">
      <w:pPr>
        <w:spacing w:after="0" w:line="100" w:lineRule="atLeast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>Intended to build a career with</w:t>
      </w:r>
      <w:r w:rsidR="00C3406A" w:rsidRPr="00C3406A">
        <w:rPr>
          <w:rFonts w:ascii="Cambria" w:eastAsia="Cambria" w:hAnsi="Cambria" w:cs="Cambria"/>
          <w:spacing w:val="8"/>
          <w:w w:val="108"/>
        </w:rPr>
        <w:t xml:space="preserve"> </w:t>
      </w:r>
      <w:r w:rsidR="00C3406A">
        <w:rPr>
          <w:rFonts w:ascii="Cambria" w:eastAsia="Cambria" w:hAnsi="Cambria" w:cs="Cambria"/>
          <w:spacing w:val="8"/>
          <w:w w:val="108"/>
        </w:rPr>
        <w:t>l</w:t>
      </w:r>
      <w:r w:rsidR="00C3406A">
        <w:rPr>
          <w:rFonts w:ascii="Cambria" w:eastAsia="Cambria" w:hAnsi="Cambria" w:cs="Cambria"/>
          <w:w w:val="108"/>
        </w:rPr>
        <w:t>e</w:t>
      </w:r>
      <w:r w:rsidR="00C3406A">
        <w:rPr>
          <w:rFonts w:ascii="Cambria" w:eastAsia="Cambria" w:hAnsi="Cambria" w:cs="Cambria"/>
          <w:spacing w:val="3"/>
          <w:w w:val="108"/>
        </w:rPr>
        <w:t>a</w:t>
      </w:r>
      <w:r w:rsidR="00C3406A">
        <w:rPr>
          <w:rFonts w:ascii="Cambria" w:eastAsia="Cambria" w:hAnsi="Cambria" w:cs="Cambria"/>
          <w:spacing w:val="1"/>
          <w:w w:val="108"/>
        </w:rPr>
        <w:t>d</w:t>
      </w:r>
      <w:r w:rsidR="00C3406A">
        <w:rPr>
          <w:rFonts w:ascii="Cambria" w:eastAsia="Cambria" w:hAnsi="Cambria" w:cs="Cambria"/>
          <w:spacing w:val="5"/>
          <w:w w:val="108"/>
        </w:rPr>
        <w:t>i</w:t>
      </w:r>
      <w:r w:rsidR="00C3406A">
        <w:rPr>
          <w:rFonts w:ascii="Cambria" w:eastAsia="Cambria" w:hAnsi="Cambria" w:cs="Cambria"/>
          <w:w w:val="108"/>
        </w:rPr>
        <w:t>ng</w:t>
      </w:r>
      <w:r w:rsidR="00C3406A">
        <w:rPr>
          <w:rFonts w:ascii="Cambria" w:eastAsia="Cambria" w:hAnsi="Cambria" w:cs="Cambria"/>
          <w:spacing w:val="8"/>
          <w:w w:val="108"/>
        </w:rPr>
        <w:t xml:space="preserve"> </w:t>
      </w:r>
      <w:r w:rsidR="00C3406A">
        <w:rPr>
          <w:rFonts w:ascii="Cambria" w:eastAsia="Cambria" w:hAnsi="Cambria" w:cs="Cambria"/>
          <w:w w:val="108"/>
        </w:rPr>
        <w:t>c</w:t>
      </w:r>
      <w:r w:rsidR="00C3406A">
        <w:rPr>
          <w:rFonts w:ascii="Cambria" w:eastAsia="Cambria" w:hAnsi="Cambria" w:cs="Cambria"/>
          <w:spacing w:val="10"/>
          <w:w w:val="108"/>
        </w:rPr>
        <w:t xml:space="preserve">oaching institute </w:t>
      </w:r>
      <w:r w:rsidR="00C3406A">
        <w:rPr>
          <w:rFonts w:ascii="Cambria" w:eastAsia="Cambria" w:hAnsi="Cambria" w:cs="Cambria"/>
          <w:spacing w:val="8"/>
        </w:rPr>
        <w:t>having highly motivated</w:t>
      </w:r>
      <w:r w:rsidR="00C3406A">
        <w:rPr>
          <w:rFonts w:ascii="Cambria" w:eastAsia="Cambria" w:hAnsi="Cambria" w:cs="Cambria"/>
          <w:spacing w:val="6"/>
          <w:w w:val="108"/>
        </w:rPr>
        <w:t xml:space="preserve"> </w:t>
      </w:r>
      <w:r w:rsidR="00C3406A">
        <w:rPr>
          <w:rFonts w:ascii="Cambria" w:eastAsia="Cambria" w:hAnsi="Cambria" w:cs="Cambria"/>
          <w:w w:val="108"/>
        </w:rPr>
        <w:t>e</w:t>
      </w:r>
      <w:r w:rsidR="00C3406A">
        <w:rPr>
          <w:rFonts w:ascii="Cambria" w:eastAsia="Cambria" w:hAnsi="Cambria" w:cs="Cambria"/>
          <w:spacing w:val="-2"/>
          <w:w w:val="108"/>
        </w:rPr>
        <w:t>n</w:t>
      </w:r>
      <w:r w:rsidR="00C3406A">
        <w:rPr>
          <w:rFonts w:ascii="Cambria" w:eastAsia="Cambria" w:hAnsi="Cambria" w:cs="Cambria"/>
          <w:spacing w:val="1"/>
          <w:w w:val="108"/>
        </w:rPr>
        <w:t>v</w:t>
      </w:r>
      <w:r w:rsidR="00C3406A">
        <w:rPr>
          <w:rFonts w:ascii="Cambria" w:eastAsia="Cambria" w:hAnsi="Cambria" w:cs="Cambria"/>
          <w:spacing w:val="3"/>
          <w:w w:val="108"/>
        </w:rPr>
        <w:t>i</w:t>
      </w:r>
      <w:r w:rsidR="00C3406A">
        <w:rPr>
          <w:rFonts w:ascii="Cambria" w:eastAsia="Cambria" w:hAnsi="Cambria" w:cs="Cambria"/>
          <w:spacing w:val="1"/>
          <w:w w:val="108"/>
        </w:rPr>
        <w:t>r</w:t>
      </w:r>
      <w:r w:rsidR="00C3406A">
        <w:rPr>
          <w:rFonts w:ascii="Cambria" w:eastAsia="Cambria" w:hAnsi="Cambria" w:cs="Cambria"/>
          <w:spacing w:val="8"/>
          <w:w w:val="108"/>
        </w:rPr>
        <w:t>o</w:t>
      </w:r>
      <w:r w:rsidR="00C3406A">
        <w:rPr>
          <w:rFonts w:ascii="Cambria" w:eastAsia="Cambria" w:hAnsi="Cambria" w:cs="Cambria"/>
          <w:spacing w:val="-2"/>
          <w:w w:val="108"/>
        </w:rPr>
        <w:t>n</w:t>
      </w:r>
      <w:r w:rsidR="00C3406A">
        <w:rPr>
          <w:rFonts w:ascii="Cambria" w:eastAsia="Cambria" w:hAnsi="Cambria" w:cs="Cambria"/>
          <w:spacing w:val="-3"/>
          <w:w w:val="108"/>
        </w:rPr>
        <w:t>m</w:t>
      </w:r>
      <w:r w:rsidR="00C3406A">
        <w:rPr>
          <w:rFonts w:ascii="Cambria" w:eastAsia="Cambria" w:hAnsi="Cambria" w:cs="Cambria"/>
          <w:w w:val="108"/>
        </w:rPr>
        <w:t>e</w:t>
      </w:r>
      <w:r w:rsidR="00C3406A">
        <w:rPr>
          <w:rFonts w:ascii="Cambria" w:eastAsia="Cambria" w:hAnsi="Cambria" w:cs="Cambria"/>
          <w:spacing w:val="-1"/>
          <w:w w:val="108"/>
        </w:rPr>
        <w:t>n</w:t>
      </w:r>
      <w:r w:rsidR="00C3406A">
        <w:rPr>
          <w:rFonts w:ascii="Cambria" w:eastAsia="Cambria" w:hAnsi="Cambria" w:cs="Cambria"/>
          <w:w w:val="108"/>
        </w:rPr>
        <w:t>t</w:t>
      </w:r>
      <w:r w:rsidR="00C3406A">
        <w:rPr>
          <w:rFonts w:ascii="Cambria" w:eastAsia="Cambria" w:hAnsi="Cambria" w:cs="Cambria"/>
          <w:spacing w:val="13"/>
          <w:w w:val="108"/>
        </w:rPr>
        <w:t xml:space="preserve"> </w:t>
      </w:r>
      <w:r w:rsidR="00C3406A">
        <w:rPr>
          <w:rFonts w:ascii="Cambria" w:eastAsia="Cambria" w:hAnsi="Cambria" w:cs="Cambria"/>
          <w:spacing w:val="-3"/>
        </w:rPr>
        <w:t>w</w:t>
      </w:r>
      <w:r w:rsidR="00C3406A">
        <w:rPr>
          <w:rFonts w:ascii="Cambria" w:eastAsia="Cambria" w:hAnsi="Cambria" w:cs="Cambria"/>
          <w:spacing w:val="6"/>
        </w:rPr>
        <w:t>i</w:t>
      </w:r>
      <w:r w:rsidR="00C3406A">
        <w:rPr>
          <w:rFonts w:ascii="Cambria" w:eastAsia="Cambria" w:hAnsi="Cambria" w:cs="Cambria"/>
          <w:spacing w:val="-8"/>
        </w:rPr>
        <w:t>t</w:t>
      </w:r>
      <w:r w:rsidR="00C3406A">
        <w:rPr>
          <w:rFonts w:ascii="Cambria" w:eastAsia="Cambria" w:hAnsi="Cambria" w:cs="Cambria"/>
        </w:rPr>
        <w:t>h</w:t>
      </w:r>
      <w:r w:rsidR="00C3406A">
        <w:rPr>
          <w:rFonts w:ascii="Cambria" w:eastAsia="Cambria" w:hAnsi="Cambria" w:cs="Cambria"/>
          <w:spacing w:val="33"/>
        </w:rPr>
        <w:t xml:space="preserve"> </w:t>
      </w:r>
      <w:r w:rsidR="00C3406A">
        <w:rPr>
          <w:rFonts w:ascii="Cambria" w:eastAsia="Cambria" w:hAnsi="Cambria" w:cs="Cambria"/>
          <w:w w:val="109"/>
        </w:rPr>
        <w:t>c</w:t>
      </w:r>
      <w:r w:rsidR="00C3406A">
        <w:rPr>
          <w:rFonts w:ascii="Cambria" w:eastAsia="Cambria" w:hAnsi="Cambria" w:cs="Cambria"/>
          <w:spacing w:val="8"/>
          <w:w w:val="109"/>
        </w:rPr>
        <w:t>o</w:t>
      </w:r>
      <w:r w:rsidR="00C3406A">
        <w:rPr>
          <w:rFonts w:ascii="Cambria" w:eastAsia="Cambria" w:hAnsi="Cambria" w:cs="Cambria"/>
          <w:spacing w:val="-3"/>
          <w:w w:val="109"/>
        </w:rPr>
        <w:t>mm</w:t>
      </w:r>
      <w:r w:rsidR="00C3406A">
        <w:rPr>
          <w:rFonts w:ascii="Cambria" w:eastAsia="Cambria" w:hAnsi="Cambria" w:cs="Cambria"/>
          <w:spacing w:val="5"/>
          <w:w w:val="109"/>
        </w:rPr>
        <w:t>i</w:t>
      </w:r>
      <w:r w:rsidR="00C3406A">
        <w:rPr>
          <w:rFonts w:ascii="Cambria" w:eastAsia="Cambria" w:hAnsi="Cambria" w:cs="Cambria"/>
          <w:spacing w:val="-8"/>
          <w:w w:val="109"/>
        </w:rPr>
        <w:t>tt</w:t>
      </w:r>
      <w:r w:rsidR="00C3406A">
        <w:rPr>
          <w:rFonts w:ascii="Cambria" w:eastAsia="Cambria" w:hAnsi="Cambria" w:cs="Cambria"/>
          <w:w w:val="109"/>
        </w:rPr>
        <w:t>ed</w:t>
      </w:r>
      <w:r w:rsidR="00C3406A">
        <w:rPr>
          <w:rFonts w:ascii="Cambria" w:eastAsia="Cambria" w:hAnsi="Cambria" w:cs="Cambria"/>
          <w:spacing w:val="-6"/>
          <w:w w:val="109"/>
        </w:rPr>
        <w:t xml:space="preserve"> </w:t>
      </w:r>
      <w:r w:rsidR="00C3406A">
        <w:rPr>
          <w:rFonts w:ascii="Cambria" w:eastAsia="Cambria" w:hAnsi="Cambria" w:cs="Cambria"/>
          <w:w w:val="109"/>
        </w:rPr>
        <w:t xml:space="preserve">&amp; </w:t>
      </w:r>
      <w:r w:rsidR="00C3406A">
        <w:rPr>
          <w:rFonts w:ascii="Cambria" w:eastAsia="Cambria" w:hAnsi="Cambria" w:cs="Cambria"/>
          <w:spacing w:val="2"/>
          <w:w w:val="108"/>
        </w:rPr>
        <w:t>dedicated</w:t>
      </w:r>
      <w:r w:rsidR="00C3406A">
        <w:rPr>
          <w:rFonts w:ascii="Cambria" w:eastAsia="Cambria" w:hAnsi="Cambria" w:cs="Cambria"/>
          <w:spacing w:val="9"/>
          <w:w w:val="108"/>
        </w:rPr>
        <w:t xml:space="preserve"> </w:t>
      </w:r>
      <w:r w:rsidR="00C3406A">
        <w:rPr>
          <w:rFonts w:ascii="Cambria" w:eastAsia="Cambria" w:hAnsi="Cambria" w:cs="Cambria"/>
          <w:spacing w:val="3"/>
          <w:w w:val="108"/>
        </w:rPr>
        <w:t>pe</w:t>
      </w:r>
      <w:r w:rsidR="00C3406A">
        <w:rPr>
          <w:rFonts w:ascii="Cambria" w:eastAsia="Cambria" w:hAnsi="Cambria" w:cs="Cambria"/>
          <w:spacing w:val="8"/>
          <w:w w:val="108"/>
        </w:rPr>
        <w:t>o</w:t>
      </w:r>
      <w:r w:rsidR="00C3406A">
        <w:rPr>
          <w:rFonts w:ascii="Cambria" w:eastAsia="Cambria" w:hAnsi="Cambria" w:cs="Cambria"/>
          <w:spacing w:val="1"/>
          <w:w w:val="108"/>
        </w:rPr>
        <w:t>p</w:t>
      </w:r>
      <w:r w:rsidR="00C3406A">
        <w:rPr>
          <w:rFonts w:ascii="Cambria" w:eastAsia="Cambria" w:hAnsi="Cambria" w:cs="Cambria"/>
          <w:spacing w:val="10"/>
          <w:w w:val="108"/>
        </w:rPr>
        <w:t>l</w:t>
      </w:r>
      <w:r w:rsidR="00C3406A">
        <w:rPr>
          <w:rFonts w:ascii="Cambria" w:eastAsia="Cambria" w:hAnsi="Cambria" w:cs="Cambria"/>
          <w:w w:val="108"/>
        </w:rPr>
        <w:t>e</w:t>
      </w:r>
      <w:r>
        <w:rPr>
          <w:rFonts w:ascii="Cambria" w:hAnsi="Cambria" w:cs="Cambria"/>
          <w:bCs/>
          <w:color w:val="000000"/>
          <w:sz w:val="24"/>
          <w:szCs w:val="24"/>
        </w:rPr>
        <w:t>, which will help me to explore myself fully &amp; realize my potential.</w:t>
      </w:r>
    </w:p>
    <w:p w:rsidR="00A24145" w:rsidRDefault="00A24145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100" w:lineRule="atLeast"/>
        <w:rPr>
          <w:rFonts w:ascii="Cambria" w:hAnsi="Cambria" w:cs="Cambria"/>
          <w:b/>
          <w:bCs/>
          <w:color w:val="000000"/>
        </w:rPr>
      </w:pPr>
    </w:p>
    <w:p w:rsidR="00C071C5" w:rsidRDefault="00C071C5">
      <w:pPr>
        <w:spacing w:after="0" w:line="100" w:lineRule="atLeast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A24145" w:rsidRPr="00715650" w:rsidRDefault="007D34B2">
      <w:pPr>
        <w:spacing w:after="0" w:line="100" w:lineRule="atLeast"/>
        <w:rPr>
          <w:rFonts w:ascii="Cambria" w:hAnsi="Cambria" w:cs="Cambria"/>
          <w:b/>
          <w:bCs/>
          <w:color w:val="000000"/>
        </w:rPr>
      </w:pPr>
      <w:r w:rsidRPr="00715650">
        <w:rPr>
          <w:rFonts w:ascii="Cambria" w:hAnsi="Cambria" w:cs="Cambria"/>
          <w:b/>
          <w:bCs/>
          <w:color w:val="000000"/>
          <w:sz w:val="28"/>
          <w:szCs w:val="28"/>
        </w:rPr>
        <w:t>EDUCATION:</w:t>
      </w:r>
    </w:p>
    <w:p w:rsidR="00A24145" w:rsidRDefault="00A24145">
      <w:pPr>
        <w:spacing w:after="0" w:line="100" w:lineRule="atLeast"/>
        <w:rPr>
          <w:rFonts w:ascii="Cambria" w:hAnsi="Cambria" w:cs="Cambria"/>
          <w:b/>
          <w:bCs/>
          <w:color w:val="000000"/>
          <w:u w:val="single"/>
        </w:rPr>
      </w:pPr>
    </w:p>
    <w:p w:rsidR="00A24145" w:rsidRDefault="00A24145" w:rsidP="00C3406A">
      <w:pPr>
        <w:numPr>
          <w:ilvl w:val="0"/>
          <w:numId w:val="9"/>
        </w:numPr>
        <w:spacing w:before="57" w:after="57" w:line="100" w:lineRule="atLeast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Completed </w:t>
      </w:r>
      <w:r>
        <w:rPr>
          <w:rFonts w:ascii="Cambria" w:hAnsi="Cambria" w:cs="Cambria"/>
          <w:b/>
          <w:color w:val="000000"/>
          <w:sz w:val="24"/>
          <w:szCs w:val="24"/>
        </w:rPr>
        <w:t>B.Tech (</w:t>
      </w:r>
      <w:r w:rsidR="00C3406A">
        <w:rPr>
          <w:rFonts w:ascii="Cambria" w:hAnsi="Cambria" w:cs="Cambria"/>
          <w:b/>
          <w:color w:val="000000"/>
          <w:sz w:val="24"/>
          <w:szCs w:val="24"/>
        </w:rPr>
        <w:t>Electronics and instrumentation</w:t>
      </w:r>
      <w:r>
        <w:rPr>
          <w:rFonts w:ascii="Cambria" w:hAnsi="Cambria" w:cs="Cambria"/>
          <w:b/>
          <w:color w:val="000000"/>
          <w:sz w:val="24"/>
          <w:szCs w:val="24"/>
        </w:rPr>
        <w:t>)</w:t>
      </w:r>
      <w:r>
        <w:rPr>
          <w:rFonts w:ascii="Cambria" w:hAnsi="Cambria" w:cs="Cambria"/>
          <w:color w:val="000000"/>
          <w:sz w:val="24"/>
          <w:szCs w:val="24"/>
        </w:rPr>
        <w:t xml:space="preserve"> from Dr. M.G.R</w:t>
      </w:r>
      <w:r w:rsidR="00C3406A">
        <w:rPr>
          <w:rFonts w:ascii="Cambria" w:hAnsi="Cambria" w:cs="Cambria"/>
          <w:color w:val="000000"/>
          <w:sz w:val="24"/>
          <w:szCs w:val="24"/>
        </w:rPr>
        <w:t>.  University, Tamilnadu with 72</w:t>
      </w:r>
      <w:r>
        <w:rPr>
          <w:rFonts w:ascii="Cambria" w:hAnsi="Cambria" w:cs="Cambria"/>
          <w:b/>
          <w:color w:val="000000"/>
          <w:sz w:val="24"/>
          <w:szCs w:val="24"/>
        </w:rPr>
        <w:t>%</w:t>
      </w:r>
      <w:r>
        <w:rPr>
          <w:rFonts w:ascii="Cambria" w:hAnsi="Cambria" w:cs="Cambria"/>
          <w:color w:val="000000"/>
          <w:sz w:val="24"/>
          <w:szCs w:val="24"/>
        </w:rPr>
        <w:t>.</w:t>
      </w:r>
      <w:r w:rsidR="00C3406A">
        <w:rPr>
          <w:rFonts w:ascii="Cambria" w:hAnsi="Cambria" w:cs="Cambria"/>
          <w:color w:val="000000"/>
          <w:sz w:val="24"/>
          <w:szCs w:val="24"/>
        </w:rPr>
        <w:t>(2007-2011)</w:t>
      </w:r>
    </w:p>
    <w:p w:rsidR="00C3406A" w:rsidRPr="00C3406A" w:rsidRDefault="00C3406A" w:rsidP="00C071C5">
      <w:pPr>
        <w:numPr>
          <w:ilvl w:val="0"/>
          <w:numId w:val="9"/>
        </w:numPr>
        <w:spacing w:before="57" w:after="57" w:line="100" w:lineRule="atLeast"/>
        <w:rPr>
          <w:rFonts w:ascii="Cambria" w:hAnsi="Cambria" w:cs="Cambria"/>
          <w:color w:val="000000"/>
          <w:sz w:val="24"/>
          <w:szCs w:val="24"/>
        </w:rPr>
      </w:pPr>
      <w:r w:rsidRPr="00C3406A">
        <w:rPr>
          <w:rFonts w:ascii="Cambria" w:eastAsia="Cambria" w:hAnsi="Cambria" w:cs="Cambria"/>
        </w:rPr>
        <w:t>I</w:t>
      </w:r>
      <w:r w:rsidRPr="00C3406A">
        <w:rPr>
          <w:rFonts w:ascii="Cambria" w:eastAsia="Cambria" w:hAnsi="Cambria" w:cs="Cambria"/>
          <w:spacing w:val="-8"/>
        </w:rPr>
        <w:t>n</w:t>
      </w:r>
      <w:r w:rsidRPr="00C3406A">
        <w:rPr>
          <w:rFonts w:ascii="Cambria" w:eastAsia="Cambria" w:hAnsi="Cambria" w:cs="Cambria"/>
          <w:spacing w:val="-3"/>
        </w:rPr>
        <w:t>t</w:t>
      </w:r>
      <w:r w:rsidRPr="00C3406A">
        <w:rPr>
          <w:rFonts w:ascii="Cambria" w:eastAsia="Cambria" w:hAnsi="Cambria" w:cs="Cambria"/>
          <w:spacing w:val="5"/>
        </w:rPr>
        <w:t>e</w:t>
      </w:r>
      <w:r w:rsidRPr="00C3406A">
        <w:rPr>
          <w:rFonts w:ascii="Cambria" w:eastAsia="Cambria" w:hAnsi="Cambria" w:cs="Cambria"/>
        </w:rPr>
        <w:t>r</w:t>
      </w:r>
      <w:r w:rsidRPr="00C3406A">
        <w:rPr>
          <w:rFonts w:ascii="Cambria" w:eastAsia="Cambria" w:hAnsi="Cambria" w:cs="Cambria"/>
          <w:spacing w:val="-11"/>
        </w:rPr>
        <w:t>m</w:t>
      </w:r>
      <w:r w:rsidRPr="00C3406A">
        <w:rPr>
          <w:rFonts w:ascii="Cambria" w:eastAsia="Cambria" w:hAnsi="Cambria" w:cs="Cambria"/>
          <w:spacing w:val="5"/>
        </w:rPr>
        <w:t>e</w:t>
      </w:r>
      <w:r w:rsidRPr="00C3406A">
        <w:rPr>
          <w:rFonts w:ascii="Cambria" w:eastAsia="Cambria" w:hAnsi="Cambria" w:cs="Cambria"/>
          <w:spacing w:val="-7"/>
        </w:rPr>
        <w:t>d</w:t>
      </w:r>
      <w:r w:rsidRPr="00C3406A">
        <w:rPr>
          <w:rFonts w:ascii="Cambria" w:eastAsia="Cambria" w:hAnsi="Cambria" w:cs="Cambria"/>
          <w:spacing w:val="-16"/>
        </w:rPr>
        <w:t>i</w:t>
      </w:r>
      <w:r w:rsidRPr="00C3406A">
        <w:rPr>
          <w:rFonts w:ascii="Cambria" w:eastAsia="Cambria" w:hAnsi="Cambria" w:cs="Cambria"/>
          <w:spacing w:val="3"/>
        </w:rPr>
        <w:t>a</w:t>
      </w:r>
      <w:r w:rsidRPr="00C3406A">
        <w:rPr>
          <w:rFonts w:ascii="Cambria" w:eastAsia="Cambria" w:hAnsi="Cambria" w:cs="Cambria"/>
          <w:spacing w:val="-3"/>
        </w:rPr>
        <w:t>t</w:t>
      </w:r>
      <w:r w:rsidRPr="00C3406A">
        <w:rPr>
          <w:rFonts w:ascii="Cambria" w:eastAsia="Cambria" w:hAnsi="Cambria" w:cs="Cambria"/>
        </w:rPr>
        <w:t>e</w:t>
      </w:r>
      <w:r w:rsidRPr="00C3406A">
        <w:rPr>
          <w:rFonts w:ascii="Cambria" w:eastAsia="Cambria" w:hAnsi="Cambria" w:cs="Cambria"/>
          <w:spacing w:val="31"/>
        </w:rPr>
        <w:t xml:space="preserve"> </w:t>
      </w:r>
      <w:r w:rsidRPr="00C3406A">
        <w:rPr>
          <w:rFonts w:ascii="Cambria" w:eastAsia="Cambria" w:hAnsi="Cambria" w:cs="Cambria"/>
          <w:spacing w:val="2"/>
        </w:rPr>
        <w:t>w</w:t>
      </w:r>
      <w:r w:rsidRPr="00C3406A">
        <w:rPr>
          <w:rFonts w:ascii="Cambria" w:eastAsia="Cambria" w:hAnsi="Cambria" w:cs="Cambria"/>
          <w:spacing w:val="-16"/>
        </w:rPr>
        <w:t>i</w:t>
      </w:r>
      <w:r w:rsidRPr="00C3406A">
        <w:rPr>
          <w:rFonts w:ascii="Cambria" w:eastAsia="Cambria" w:hAnsi="Cambria" w:cs="Cambria"/>
          <w:spacing w:val="-3"/>
        </w:rPr>
        <w:t>t</w:t>
      </w:r>
      <w:r w:rsidRPr="00C3406A">
        <w:rPr>
          <w:rFonts w:ascii="Cambria" w:eastAsia="Cambria" w:hAnsi="Cambria" w:cs="Cambria"/>
        </w:rPr>
        <w:t>h</w:t>
      </w:r>
      <w:r w:rsidRPr="00C3406A">
        <w:rPr>
          <w:rFonts w:ascii="Cambria" w:eastAsia="Cambria" w:hAnsi="Cambria" w:cs="Cambria"/>
          <w:spacing w:val="5"/>
        </w:rPr>
        <w:t xml:space="preserve"> </w:t>
      </w:r>
      <w:r w:rsidRPr="00C3406A">
        <w:rPr>
          <w:rFonts w:ascii="Cambria" w:eastAsia="Cambria" w:hAnsi="Cambria" w:cs="Cambria"/>
          <w:b/>
          <w:spacing w:val="-8"/>
        </w:rPr>
        <w:t>60</w:t>
      </w:r>
      <w:r w:rsidRPr="00C3406A">
        <w:rPr>
          <w:rFonts w:ascii="Cambria" w:eastAsia="Cambria" w:hAnsi="Cambria" w:cs="Cambria"/>
          <w:b/>
          <w:spacing w:val="5"/>
        </w:rPr>
        <w:t>.</w:t>
      </w:r>
      <w:r w:rsidRPr="00C3406A">
        <w:rPr>
          <w:rFonts w:ascii="Cambria" w:eastAsia="Cambria" w:hAnsi="Cambria" w:cs="Cambria"/>
          <w:b/>
        </w:rPr>
        <w:t>4</w:t>
      </w:r>
      <w:r w:rsidRPr="00C3406A">
        <w:rPr>
          <w:rFonts w:ascii="Cambria" w:eastAsia="Cambria" w:hAnsi="Cambria" w:cs="Cambria"/>
          <w:b/>
          <w:spacing w:val="3"/>
        </w:rPr>
        <w:t xml:space="preserve"> </w:t>
      </w:r>
      <w:r w:rsidRPr="00C3406A">
        <w:rPr>
          <w:rFonts w:ascii="Cambria" w:eastAsia="Cambria" w:hAnsi="Cambria" w:cs="Cambria"/>
          <w:b/>
        </w:rPr>
        <w:t xml:space="preserve">% </w:t>
      </w:r>
      <w:r w:rsidRPr="00C3406A">
        <w:rPr>
          <w:rFonts w:ascii="Cambria" w:eastAsia="Cambria" w:hAnsi="Cambria" w:cs="Cambria"/>
          <w:spacing w:val="7"/>
        </w:rPr>
        <w:t>a</w:t>
      </w:r>
      <w:r w:rsidRPr="00C3406A">
        <w:rPr>
          <w:rFonts w:ascii="Cambria" w:eastAsia="Cambria" w:hAnsi="Cambria" w:cs="Cambria"/>
          <w:spacing w:val="4"/>
        </w:rPr>
        <w:t>n</w:t>
      </w:r>
      <w:r w:rsidRPr="00C3406A">
        <w:rPr>
          <w:rFonts w:ascii="Cambria" w:eastAsia="Cambria" w:hAnsi="Cambria" w:cs="Cambria"/>
        </w:rPr>
        <w:t>d</w:t>
      </w:r>
      <w:r w:rsidRPr="00C3406A">
        <w:rPr>
          <w:rFonts w:ascii="Cambria" w:eastAsia="Cambria" w:hAnsi="Cambria" w:cs="Cambria"/>
          <w:spacing w:val="10"/>
        </w:rPr>
        <w:t xml:space="preserve"> </w:t>
      </w:r>
      <w:r w:rsidRPr="00C3406A">
        <w:rPr>
          <w:rFonts w:ascii="Cambria" w:eastAsia="Cambria" w:hAnsi="Cambria" w:cs="Cambria"/>
          <w:spacing w:val="-7"/>
        </w:rPr>
        <w:t>h</w:t>
      </w:r>
      <w:r w:rsidRPr="00C3406A">
        <w:rPr>
          <w:rFonts w:ascii="Cambria" w:eastAsia="Cambria" w:hAnsi="Cambria" w:cs="Cambria"/>
          <w:spacing w:val="-16"/>
        </w:rPr>
        <w:t>i</w:t>
      </w:r>
      <w:r w:rsidRPr="00C3406A">
        <w:rPr>
          <w:rFonts w:ascii="Cambria" w:eastAsia="Cambria" w:hAnsi="Cambria" w:cs="Cambria"/>
          <w:spacing w:val="-8"/>
        </w:rPr>
        <w:t>g</w:t>
      </w:r>
      <w:r w:rsidRPr="00C3406A">
        <w:rPr>
          <w:rFonts w:ascii="Cambria" w:eastAsia="Cambria" w:hAnsi="Cambria" w:cs="Cambria"/>
        </w:rPr>
        <w:t>h</w:t>
      </w:r>
      <w:r w:rsidRPr="00C3406A">
        <w:rPr>
          <w:rFonts w:ascii="Cambria" w:eastAsia="Cambria" w:hAnsi="Cambria" w:cs="Cambria"/>
          <w:spacing w:val="3"/>
        </w:rPr>
        <w:t xml:space="preserve"> </w:t>
      </w:r>
      <w:r w:rsidRPr="00C3406A">
        <w:rPr>
          <w:rFonts w:ascii="Cambria" w:eastAsia="Cambria" w:hAnsi="Cambria" w:cs="Cambria"/>
          <w:spacing w:val="4"/>
        </w:rPr>
        <w:t>s</w:t>
      </w:r>
      <w:r w:rsidRPr="00C3406A">
        <w:rPr>
          <w:rFonts w:ascii="Cambria" w:eastAsia="Cambria" w:hAnsi="Cambria" w:cs="Cambria"/>
          <w:spacing w:val="6"/>
        </w:rPr>
        <w:t>c</w:t>
      </w:r>
      <w:r w:rsidRPr="00C3406A">
        <w:rPr>
          <w:rFonts w:ascii="Cambria" w:eastAsia="Cambria" w:hAnsi="Cambria" w:cs="Cambria"/>
          <w:spacing w:val="-9"/>
        </w:rPr>
        <w:t>h</w:t>
      </w:r>
      <w:r w:rsidRPr="00C3406A">
        <w:rPr>
          <w:rFonts w:ascii="Cambria" w:eastAsia="Cambria" w:hAnsi="Cambria" w:cs="Cambria"/>
          <w:spacing w:val="-7"/>
        </w:rPr>
        <w:t>oo</w:t>
      </w:r>
      <w:r w:rsidRPr="00C3406A">
        <w:rPr>
          <w:rFonts w:ascii="Cambria" w:eastAsia="Cambria" w:hAnsi="Cambria" w:cs="Cambria"/>
        </w:rPr>
        <w:t>l</w:t>
      </w:r>
      <w:r w:rsidRPr="00C3406A">
        <w:rPr>
          <w:rFonts w:ascii="Cambria" w:eastAsia="Cambria" w:hAnsi="Cambria" w:cs="Cambria"/>
          <w:spacing w:val="-3"/>
        </w:rPr>
        <w:t xml:space="preserve"> </w:t>
      </w:r>
      <w:r w:rsidRPr="00C3406A">
        <w:rPr>
          <w:rFonts w:ascii="Cambria" w:eastAsia="Cambria" w:hAnsi="Cambria" w:cs="Cambria"/>
          <w:spacing w:val="2"/>
        </w:rPr>
        <w:t>w</w:t>
      </w:r>
      <w:r w:rsidRPr="00C3406A">
        <w:rPr>
          <w:rFonts w:ascii="Cambria" w:eastAsia="Cambria" w:hAnsi="Cambria" w:cs="Cambria"/>
          <w:spacing w:val="-16"/>
        </w:rPr>
        <w:t>i</w:t>
      </w:r>
      <w:r w:rsidRPr="00C3406A">
        <w:rPr>
          <w:rFonts w:ascii="Cambria" w:eastAsia="Cambria" w:hAnsi="Cambria" w:cs="Cambria"/>
          <w:spacing w:val="-5"/>
        </w:rPr>
        <w:t>t</w:t>
      </w:r>
      <w:r w:rsidRPr="00C3406A">
        <w:rPr>
          <w:rFonts w:ascii="Cambria" w:eastAsia="Cambria" w:hAnsi="Cambria" w:cs="Cambria"/>
        </w:rPr>
        <w:t>h</w:t>
      </w:r>
      <w:r w:rsidRPr="00C3406A">
        <w:rPr>
          <w:rFonts w:ascii="Cambria" w:eastAsia="Cambria" w:hAnsi="Cambria" w:cs="Cambria"/>
          <w:spacing w:val="5"/>
        </w:rPr>
        <w:t xml:space="preserve"> </w:t>
      </w:r>
      <w:r w:rsidRPr="00C3406A">
        <w:rPr>
          <w:rFonts w:ascii="Cambria" w:eastAsia="Cambria" w:hAnsi="Cambria" w:cs="Cambria"/>
          <w:b/>
          <w:spacing w:val="-8"/>
        </w:rPr>
        <w:t>65</w:t>
      </w:r>
      <w:r w:rsidRPr="00C3406A">
        <w:rPr>
          <w:rFonts w:ascii="Cambria" w:eastAsia="Cambria" w:hAnsi="Cambria" w:cs="Cambria"/>
          <w:b/>
        </w:rPr>
        <w:t>%</w:t>
      </w:r>
      <w:r w:rsidRPr="00C3406A">
        <w:rPr>
          <w:rFonts w:ascii="Cambria" w:eastAsia="Cambria" w:hAnsi="Cambria" w:cs="Cambria"/>
          <w:b/>
          <w:spacing w:val="7"/>
        </w:rPr>
        <w:t xml:space="preserve"> </w:t>
      </w:r>
      <w:r w:rsidRPr="00C3406A">
        <w:rPr>
          <w:rFonts w:ascii="Cambria" w:eastAsia="Cambria" w:hAnsi="Cambria" w:cs="Cambria"/>
        </w:rPr>
        <w:t>fr</w:t>
      </w:r>
      <w:r w:rsidRPr="00C3406A">
        <w:rPr>
          <w:rFonts w:ascii="Cambria" w:eastAsia="Cambria" w:hAnsi="Cambria" w:cs="Cambria"/>
          <w:spacing w:val="-7"/>
        </w:rPr>
        <w:t>o</w:t>
      </w:r>
      <w:r w:rsidRPr="00C3406A">
        <w:rPr>
          <w:rFonts w:ascii="Cambria" w:eastAsia="Cambria" w:hAnsi="Cambria" w:cs="Cambria"/>
        </w:rPr>
        <w:t>m</w:t>
      </w:r>
      <w:r w:rsidRPr="00C3406A">
        <w:rPr>
          <w:rFonts w:ascii="Cambria" w:eastAsia="Cambria" w:hAnsi="Cambria" w:cs="Cambria"/>
          <w:spacing w:val="3"/>
        </w:rPr>
        <w:t xml:space="preserve"> </w:t>
      </w:r>
      <w:r w:rsidRPr="00C3406A">
        <w:rPr>
          <w:rFonts w:ascii="Cambria" w:eastAsia="Cambria" w:hAnsi="Cambria" w:cs="Cambria"/>
          <w:spacing w:val="-5"/>
        </w:rPr>
        <w:t>M</w:t>
      </w:r>
      <w:r w:rsidRPr="00C3406A">
        <w:rPr>
          <w:rFonts w:ascii="Cambria" w:eastAsia="Cambria" w:hAnsi="Cambria" w:cs="Cambria"/>
          <w:spacing w:val="-4"/>
        </w:rPr>
        <w:t>ahanagar Boys</w:t>
      </w:r>
      <w:r w:rsidRPr="00C3406A">
        <w:rPr>
          <w:rFonts w:ascii="Cambria" w:eastAsia="Cambria" w:hAnsi="Cambria" w:cs="Cambria"/>
          <w:spacing w:val="11"/>
        </w:rPr>
        <w:t xml:space="preserve"> </w:t>
      </w:r>
      <w:r w:rsidRPr="00C3406A">
        <w:rPr>
          <w:rFonts w:ascii="Cambria" w:eastAsia="Cambria" w:hAnsi="Cambria" w:cs="Cambria"/>
        </w:rPr>
        <w:t>I</w:t>
      </w:r>
      <w:r w:rsidRPr="00C3406A">
        <w:rPr>
          <w:rFonts w:ascii="Cambria" w:eastAsia="Cambria" w:hAnsi="Cambria" w:cs="Cambria"/>
          <w:spacing w:val="-8"/>
        </w:rPr>
        <w:t>n</w:t>
      </w:r>
      <w:r w:rsidRPr="00C3406A">
        <w:rPr>
          <w:rFonts w:ascii="Cambria" w:eastAsia="Cambria" w:hAnsi="Cambria" w:cs="Cambria"/>
          <w:spacing w:val="-3"/>
        </w:rPr>
        <w:t>t</w:t>
      </w:r>
      <w:r w:rsidRPr="00C3406A">
        <w:rPr>
          <w:rFonts w:ascii="Cambria" w:eastAsia="Cambria" w:hAnsi="Cambria" w:cs="Cambria"/>
          <w:spacing w:val="5"/>
        </w:rPr>
        <w:t>e</w:t>
      </w:r>
      <w:r w:rsidRPr="00C3406A">
        <w:rPr>
          <w:rFonts w:ascii="Cambria" w:eastAsia="Cambria" w:hAnsi="Cambria" w:cs="Cambria"/>
        </w:rPr>
        <w:t>r</w:t>
      </w:r>
      <w:r w:rsidRPr="00C3406A">
        <w:rPr>
          <w:rFonts w:ascii="Cambria" w:eastAsia="Cambria" w:hAnsi="Cambria" w:cs="Cambria"/>
          <w:spacing w:val="9"/>
        </w:rPr>
        <w:t xml:space="preserve"> </w:t>
      </w:r>
      <w:r w:rsidRPr="00C3406A">
        <w:rPr>
          <w:rFonts w:ascii="Cambria" w:eastAsia="Cambria" w:hAnsi="Cambria" w:cs="Cambria"/>
          <w:spacing w:val="1"/>
        </w:rPr>
        <w:t>C</w:t>
      </w:r>
      <w:r w:rsidRPr="00C3406A">
        <w:rPr>
          <w:rFonts w:ascii="Cambria" w:eastAsia="Cambria" w:hAnsi="Cambria" w:cs="Cambria"/>
          <w:spacing w:val="-7"/>
        </w:rPr>
        <w:t>o</w:t>
      </w:r>
      <w:r w:rsidRPr="00C3406A">
        <w:rPr>
          <w:rFonts w:ascii="Cambria" w:eastAsia="Cambria" w:hAnsi="Cambria" w:cs="Cambria"/>
          <w:spacing w:val="-17"/>
        </w:rPr>
        <w:t>ll</w:t>
      </w:r>
      <w:r w:rsidRPr="00C3406A">
        <w:rPr>
          <w:rFonts w:ascii="Cambria" w:eastAsia="Cambria" w:hAnsi="Cambria" w:cs="Cambria"/>
          <w:spacing w:val="5"/>
        </w:rPr>
        <w:t>e</w:t>
      </w:r>
      <w:r w:rsidRPr="00C3406A">
        <w:rPr>
          <w:rFonts w:ascii="Cambria" w:eastAsia="Cambria" w:hAnsi="Cambria" w:cs="Cambria"/>
          <w:spacing w:val="-8"/>
        </w:rPr>
        <w:t>g</w:t>
      </w:r>
      <w:r w:rsidRPr="00C3406A">
        <w:rPr>
          <w:rFonts w:ascii="Cambria" w:eastAsia="Cambria" w:hAnsi="Cambria" w:cs="Cambria"/>
        </w:rPr>
        <w:t>e</w:t>
      </w:r>
      <w:r w:rsidRPr="00C3406A">
        <w:rPr>
          <w:rFonts w:ascii="Cambria" w:eastAsia="Cambria" w:hAnsi="Cambria" w:cs="Cambria"/>
          <w:spacing w:val="24"/>
        </w:rPr>
        <w:t xml:space="preserve"> </w:t>
      </w:r>
      <w:r w:rsidRPr="00C3406A">
        <w:rPr>
          <w:rFonts w:ascii="Cambria" w:eastAsia="Cambria" w:hAnsi="Cambria" w:cs="Cambria"/>
          <w:spacing w:val="-1"/>
          <w:w w:val="102"/>
        </w:rPr>
        <w:t>L</w:t>
      </w:r>
      <w:r w:rsidRPr="00C3406A">
        <w:rPr>
          <w:rFonts w:ascii="Cambria" w:eastAsia="Cambria" w:hAnsi="Cambria" w:cs="Cambria"/>
          <w:spacing w:val="-9"/>
          <w:w w:val="102"/>
        </w:rPr>
        <w:t>u</w:t>
      </w:r>
      <w:r w:rsidRPr="00C3406A">
        <w:rPr>
          <w:rFonts w:ascii="Cambria" w:eastAsia="Cambria" w:hAnsi="Cambria" w:cs="Cambria"/>
          <w:spacing w:val="7"/>
          <w:w w:val="102"/>
        </w:rPr>
        <w:t>c</w:t>
      </w:r>
      <w:r w:rsidRPr="00C3406A">
        <w:rPr>
          <w:rFonts w:ascii="Cambria" w:eastAsia="Cambria" w:hAnsi="Cambria" w:cs="Cambria"/>
          <w:spacing w:val="-10"/>
          <w:w w:val="102"/>
        </w:rPr>
        <w:t>k</w:t>
      </w:r>
      <w:r w:rsidRPr="00C3406A">
        <w:rPr>
          <w:rFonts w:ascii="Cambria" w:eastAsia="Cambria" w:hAnsi="Cambria" w:cs="Cambria"/>
          <w:spacing w:val="-5"/>
          <w:w w:val="102"/>
        </w:rPr>
        <w:t>n</w:t>
      </w:r>
      <w:r w:rsidRPr="00C3406A">
        <w:rPr>
          <w:rFonts w:ascii="Cambria" w:eastAsia="Cambria" w:hAnsi="Cambria" w:cs="Cambria"/>
          <w:spacing w:val="-9"/>
          <w:w w:val="102"/>
        </w:rPr>
        <w:t>o</w:t>
      </w:r>
      <w:r w:rsidRPr="00C3406A">
        <w:rPr>
          <w:rFonts w:ascii="Cambria" w:eastAsia="Cambria" w:hAnsi="Cambria" w:cs="Cambria"/>
          <w:w w:val="102"/>
        </w:rPr>
        <w:t>w</w:t>
      </w:r>
    </w:p>
    <w:p w:rsidR="007E619D" w:rsidRDefault="007E619D" w:rsidP="007E619D">
      <w:pPr>
        <w:spacing w:before="57" w:after="57" w:line="100" w:lineRule="atLeast"/>
        <w:rPr>
          <w:rFonts w:ascii="Cambria" w:hAnsi="Cambria" w:cs="Cambria"/>
          <w:bCs/>
          <w:color w:val="000000"/>
        </w:rPr>
      </w:pPr>
    </w:p>
    <w:p w:rsidR="00C6610D" w:rsidRDefault="00A24145" w:rsidP="00C6610D">
      <w:pPr>
        <w:spacing w:before="57" w:after="57" w:line="100" w:lineRule="atLeast"/>
        <w:rPr>
          <w:rFonts w:ascii="Cambria" w:hAnsi="Cambria" w:cs="Cambria"/>
          <w:b/>
          <w:bCs/>
          <w:color w:val="000000"/>
          <w:sz w:val="26"/>
          <w:szCs w:val="26"/>
        </w:rPr>
      </w:pPr>
      <w:r w:rsidRPr="00C071C5">
        <w:rPr>
          <w:rFonts w:ascii="Cambria" w:hAnsi="Cambria" w:cs="Cambria"/>
          <w:b/>
          <w:bCs/>
          <w:color w:val="000000"/>
          <w:sz w:val="28"/>
          <w:szCs w:val="28"/>
        </w:rPr>
        <w:t>T</w:t>
      </w:r>
      <w:r w:rsidR="005A0A65" w:rsidRPr="00C071C5">
        <w:rPr>
          <w:rFonts w:ascii="Cambria" w:hAnsi="Cambria" w:cs="Cambria"/>
          <w:b/>
          <w:bCs/>
          <w:color w:val="000000"/>
          <w:sz w:val="26"/>
          <w:szCs w:val="26"/>
        </w:rPr>
        <w:t>OTAL WORK EXPERIENCE (</w:t>
      </w:r>
      <w:r w:rsidR="009C35BD">
        <w:rPr>
          <w:rFonts w:ascii="Cambria" w:hAnsi="Cambria" w:cs="Cambria"/>
          <w:b/>
          <w:bCs/>
          <w:color w:val="000000"/>
          <w:sz w:val="26"/>
          <w:szCs w:val="26"/>
        </w:rPr>
        <w:t>5</w:t>
      </w:r>
      <w:r w:rsidR="00C071C5">
        <w:rPr>
          <w:rFonts w:ascii="Cambria" w:hAnsi="Cambria" w:cs="Cambria"/>
          <w:b/>
          <w:bCs/>
          <w:color w:val="000000"/>
          <w:sz w:val="26"/>
          <w:szCs w:val="26"/>
        </w:rPr>
        <w:t>+ years</w:t>
      </w:r>
      <w:r w:rsidRPr="00C071C5">
        <w:rPr>
          <w:rFonts w:ascii="Cambria" w:hAnsi="Cambria" w:cs="Cambria"/>
          <w:b/>
          <w:bCs/>
          <w:color w:val="000000"/>
          <w:sz w:val="26"/>
          <w:szCs w:val="26"/>
        </w:rPr>
        <w:t>):</w:t>
      </w:r>
    </w:p>
    <w:p w:rsidR="006148D7" w:rsidRPr="006148D7" w:rsidRDefault="006148D7" w:rsidP="006148D7">
      <w:pPr>
        <w:pStyle w:val="ListParagraph"/>
        <w:spacing w:before="57" w:after="57" w:line="100" w:lineRule="atLeast"/>
        <w:rPr>
          <w:rFonts w:ascii="Cambria" w:hAnsi="Cambria" w:cs="Cambria"/>
          <w:b/>
          <w:bCs/>
          <w:color w:val="000000"/>
          <w:sz w:val="26"/>
          <w:szCs w:val="26"/>
        </w:rPr>
      </w:pPr>
    </w:p>
    <w:p w:rsidR="00C3406A" w:rsidRPr="00A65F6F" w:rsidRDefault="003C6AC3" w:rsidP="00C3406A">
      <w:pPr>
        <w:pStyle w:val="ListParagraph"/>
        <w:numPr>
          <w:ilvl w:val="0"/>
          <w:numId w:val="10"/>
        </w:numPr>
        <w:suppressAutoHyphens w:val="0"/>
        <w:spacing w:before="17" w:after="0" w:line="220" w:lineRule="exact"/>
        <w:contextualSpacing/>
        <w:rPr>
          <w:rFonts w:ascii="Cambria" w:hAnsi="Cambria"/>
          <w:bCs/>
        </w:rPr>
      </w:pPr>
      <w:r>
        <w:rPr>
          <w:rFonts w:ascii="Cambria" w:hAnsi="Cambria"/>
          <w:b/>
        </w:rPr>
        <w:t>Working as a</w:t>
      </w:r>
      <w:r w:rsidRPr="009C35BD">
        <w:rPr>
          <w:rFonts w:ascii="Cambria" w:hAnsi="Cambria"/>
          <w:b/>
        </w:rPr>
        <w:t xml:space="preserve"> JSO</w:t>
      </w:r>
      <w:r w:rsidRPr="00A65F6F">
        <w:rPr>
          <w:rFonts w:ascii="Cambria" w:hAnsi="Cambria"/>
          <w:bCs/>
        </w:rPr>
        <w:t xml:space="preserve"> ( Junior statistical officer)</w:t>
      </w:r>
      <w:r w:rsidR="00717DA3" w:rsidRPr="00A65F6F">
        <w:rPr>
          <w:rFonts w:ascii="Cambria" w:hAnsi="Cambria"/>
          <w:bCs/>
        </w:rPr>
        <w:t xml:space="preserve"> and poster in NSSO Indore</w:t>
      </w:r>
    </w:p>
    <w:p w:rsidR="001978F2" w:rsidRDefault="001978F2" w:rsidP="00FE6EEB">
      <w:pPr>
        <w:pStyle w:val="ListParagraph"/>
        <w:numPr>
          <w:ilvl w:val="0"/>
          <w:numId w:val="10"/>
        </w:numPr>
        <w:suppressAutoHyphens w:val="0"/>
        <w:spacing w:before="17" w:after="0" w:line="220" w:lineRule="exact"/>
        <w:contextualSpacing/>
        <w:rPr>
          <w:rFonts w:ascii="Cambria" w:hAnsi="Cambria"/>
        </w:rPr>
      </w:pPr>
      <w:r w:rsidRPr="00C071C5">
        <w:rPr>
          <w:rFonts w:ascii="Cambria" w:hAnsi="Cambria"/>
          <w:b/>
        </w:rPr>
        <w:t xml:space="preserve">Team Lead </w:t>
      </w:r>
      <w:r w:rsidRPr="00C071C5">
        <w:rPr>
          <w:rFonts w:ascii="Cambria" w:hAnsi="Cambria"/>
        </w:rPr>
        <w:t>of operations team at</w:t>
      </w:r>
      <w:r>
        <w:rPr>
          <w:rFonts w:ascii="Cambria" w:hAnsi="Cambria"/>
        </w:rPr>
        <w:t xml:space="preserve"> Paytm.com (Dec 2013</w:t>
      </w:r>
      <w:r w:rsidRPr="00C071C5">
        <w:rPr>
          <w:rFonts w:ascii="Cambria" w:hAnsi="Cambria"/>
        </w:rPr>
        <w:t>-May 2016)</w:t>
      </w:r>
    </w:p>
    <w:p w:rsidR="00C6610D" w:rsidRPr="00C071C5" w:rsidRDefault="007C5955" w:rsidP="00C3406A">
      <w:pPr>
        <w:pStyle w:val="ListParagraph"/>
        <w:numPr>
          <w:ilvl w:val="0"/>
          <w:numId w:val="10"/>
        </w:numPr>
        <w:suppressAutoHyphens w:val="0"/>
        <w:spacing w:before="17" w:after="0" w:line="220" w:lineRule="exact"/>
        <w:contextualSpacing/>
        <w:rPr>
          <w:rFonts w:ascii="Cambria" w:hAnsi="Cambria"/>
        </w:rPr>
      </w:pPr>
      <w:r>
        <w:rPr>
          <w:rFonts w:ascii="Cambria" w:hAnsi="Cambria"/>
          <w:b/>
        </w:rPr>
        <w:t>Math faculty</w:t>
      </w:r>
      <w:r>
        <w:rPr>
          <w:rFonts w:ascii="Cambria" w:hAnsi="Cambria"/>
        </w:rPr>
        <w:t xml:space="preserve"> in multiple coaching in Lucknow (July 2016-oct 2017)</w:t>
      </w:r>
    </w:p>
    <w:p w:rsidR="007E619D" w:rsidRDefault="007E619D">
      <w:pPr>
        <w:spacing w:after="0" w:line="100" w:lineRule="atLeast"/>
        <w:rPr>
          <w:rFonts w:ascii="Cambria" w:hAnsi="Cambria" w:cs="Cambria"/>
          <w:b/>
          <w:bCs/>
          <w:color w:val="000000"/>
          <w:sz w:val="26"/>
          <w:szCs w:val="26"/>
        </w:rPr>
      </w:pPr>
    </w:p>
    <w:p w:rsidR="00C3406A" w:rsidRPr="00C071C5" w:rsidRDefault="00C3406A" w:rsidP="00C3406A">
      <w:pPr>
        <w:spacing w:before="17" w:line="220" w:lineRule="exact"/>
        <w:rPr>
          <w:rFonts w:ascii="Cambria" w:hAnsi="Cambria"/>
          <w:u w:val="single"/>
        </w:rPr>
      </w:pPr>
      <w:r w:rsidRPr="00C071C5">
        <w:rPr>
          <w:rFonts w:ascii="Cambria" w:hAnsi="Cambria"/>
          <w:b/>
          <w:u w:val="single"/>
        </w:rPr>
        <w:t>ACCOMPLISHMENTS-</w:t>
      </w:r>
    </w:p>
    <w:p w:rsidR="00C3406A" w:rsidRPr="00C071C5" w:rsidRDefault="00C3406A" w:rsidP="00C3406A">
      <w:pPr>
        <w:pStyle w:val="ListParagraph"/>
        <w:numPr>
          <w:ilvl w:val="0"/>
          <w:numId w:val="11"/>
        </w:numPr>
        <w:suppressAutoHyphens w:val="0"/>
        <w:spacing w:before="17" w:after="0" w:line="220" w:lineRule="exact"/>
        <w:contextualSpacing/>
        <w:rPr>
          <w:rFonts w:ascii="Cambria" w:hAnsi="Cambria"/>
          <w:u w:val="single"/>
        </w:rPr>
      </w:pPr>
      <w:r w:rsidRPr="00C071C5">
        <w:rPr>
          <w:rFonts w:ascii="Cambria" w:hAnsi="Cambria"/>
        </w:rPr>
        <w:t xml:space="preserve">Qualified SSC CGL </w:t>
      </w:r>
      <w:r w:rsidR="009C35BD">
        <w:rPr>
          <w:rFonts w:ascii="Cambria" w:hAnsi="Cambria"/>
        </w:rPr>
        <w:t xml:space="preserve">2018 and got posted as a JSO in </w:t>
      </w:r>
      <w:r w:rsidR="00162F26">
        <w:rPr>
          <w:rFonts w:ascii="Cambria" w:hAnsi="Cambria"/>
        </w:rPr>
        <w:t xml:space="preserve">a ministry of </w:t>
      </w:r>
      <w:proofErr w:type="spellStart"/>
      <w:r w:rsidR="00162F26">
        <w:rPr>
          <w:rFonts w:ascii="Cambria" w:hAnsi="Cambria"/>
        </w:rPr>
        <w:t>govt</w:t>
      </w:r>
      <w:proofErr w:type="spellEnd"/>
      <w:r w:rsidR="00162F26">
        <w:rPr>
          <w:rFonts w:ascii="Cambria" w:hAnsi="Cambria"/>
        </w:rPr>
        <w:t xml:space="preserve"> of India</w:t>
      </w:r>
    </w:p>
    <w:p w:rsidR="00C3406A" w:rsidRPr="00C071C5" w:rsidRDefault="00C3406A" w:rsidP="00C3406A">
      <w:pPr>
        <w:pStyle w:val="ListParagraph"/>
        <w:numPr>
          <w:ilvl w:val="0"/>
          <w:numId w:val="11"/>
        </w:numPr>
        <w:suppressAutoHyphens w:val="0"/>
        <w:spacing w:before="17" w:after="0" w:line="220" w:lineRule="exact"/>
        <w:contextualSpacing/>
        <w:rPr>
          <w:rFonts w:ascii="Cambria" w:hAnsi="Cambria"/>
          <w:u w:val="single"/>
        </w:rPr>
      </w:pPr>
      <w:r w:rsidRPr="00C071C5">
        <w:rPr>
          <w:rFonts w:ascii="Cambria" w:hAnsi="Cambria"/>
        </w:rPr>
        <w:t>Qualified SSC CGL Pre-2016 (159.5 marks)</w:t>
      </w:r>
    </w:p>
    <w:p w:rsidR="00C3406A" w:rsidRPr="00C071C5" w:rsidRDefault="00C3406A" w:rsidP="00C3406A">
      <w:pPr>
        <w:pStyle w:val="ListParagraph"/>
        <w:numPr>
          <w:ilvl w:val="0"/>
          <w:numId w:val="11"/>
        </w:numPr>
        <w:suppressAutoHyphens w:val="0"/>
        <w:spacing w:before="17" w:after="0" w:line="220" w:lineRule="exact"/>
        <w:contextualSpacing/>
        <w:rPr>
          <w:rFonts w:ascii="Cambria" w:hAnsi="Cambria"/>
          <w:u w:val="single"/>
        </w:rPr>
      </w:pPr>
      <w:r w:rsidRPr="00C071C5">
        <w:rPr>
          <w:rFonts w:ascii="Cambria" w:hAnsi="Cambria"/>
        </w:rPr>
        <w:t>Qualified SSC CGL Pre-2015 (111 marks)</w:t>
      </w:r>
    </w:p>
    <w:p w:rsidR="00C3406A" w:rsidRPr="00C071C5" w:rsidRDefault="006C04DB" w:rsidP="00C3406A">
      <w:pPr>
        <w:pStyle w:val="ListParagraph"/>
        <w:numPr>
          <w:ilvl w:val="0"/>
          <w:numId w:val="11"/>
        </w:numPr>
        <w:suppressAutoHyphens w:val="0"/>
        <w:spacing w:before="17" w:after="0" w:line="220" w:lineRule="exact"/>
        <w:contextualSpacing/>
        <w:rPr>
          <w:rFonts w:ascii="Cambria" w:hAnsi="Cambria"/>
          <w:u w:val="single"/>
        </w:rPr>
      </w:pPr>
      <w:r>
        <w:rPr>
          <w:rFonts w:ascii="Cambria" w:hAnsi="Cambria"/>
        </w:rPr>
        <w:t>Qualified SSC CPO 2015 (physical out)</w:t>
      </w:r>
      <w:r w:rsidR="00C3406A" w:rsidRPr="00C071C5">
        <w:rPr>
          <w:rFonts w:ascii="Cambria" w:hAnsi="Cambria"/>
        </w:rPr>
        <w:t xml:space="preserve"> (113 marks)</w:t>
      </w:r>
    </w:p>
    <w:p w:rsidR="00C3406A" w:rsidRPr="00C071C5" w:rsidRDefault="007E3186" w:rsidP="00C3406A">
      <w:pPr>
        <w:pStyle w:val="ListParagraph"/>
        <w:numPr>
          <w:ilvl w:val="0"/>
          <w:numId w:val="11"/>
        </w:numPr>
        <w:suppressAutoHyphens w:val="0"/>
        <w:spacing w:before="17" w:after="0" w:line="220" w:lineRule="exact"/>
        <w:contextualSpacing/>
        <w:rPr>
          <w:rFonts w:ascii="Cambria" w:hAnsi="Cambria"/>
          <w:u w:val="single"/>
        </w:rPr>
      </w:pPr>
      <w:r>
        <w:rPr>
          <w:rFonts w:ascii="Cambria" w:hAnsi="Cambria"/>
        </w:rPr>
        <w:t xml:space="preserve">Qualified SSC CHSL-2015 qualified for </w:t>
      </w:r>
      <w:r w:rsidR="00C3406A" w:rsidRPr="00C071C5">
        <w:rPr>
          <w:rFonts w:ascii="Cambria" w:hAnsi="Cambria"/>
        </w:rPr>
        <w:t>typing test (126 marks)</w:t>
      </w:r>
    </w:p>
    <w:p w:rsidR="00C3406A" w:rsidRPr="00C071C5" w:rsidRDefault="00C3406A" w:rsidP="00C3406A">
      <w:pPr>
        <w:pStyle w:val="ListParagraph"/>
        <w:numPr>
          <w:ilvl w:val="0"/>
          <w:numId w:val="11"/>
        </w:numPr>
        <w:suppressAutoHyphens w:val="0"/>
        <w:spacing w:before="17" w:after="0" w:line="220" w:lineRule="exact"/>
        <w:contextualSpacing/>
        <w:rPr>
          <w:rFonts w:ascii="Cambria" w:hAnsi="Cambria"/>
          <w:u w:val="single"/>
        </w:rPr>
      </w:pPr>
      <w:r w:rsidRPr="00C071C5">
        <w:rPr>
          <w:rFonts w:ascii="Cambria" w:hAnsi="Cambria"/>
        </w:rPr>
        <w:t>Qualified RRB NTPC Pre-2015</w:t>
      </w:r>
    </w:p>
    <w:p w:rsidR="00C3406A" w:rsidRPr="00C071C5" w:rsidRDefault="00C3406A" w:rsidP="00C071C5">
      <w:pPr>
        <w:pStyle w:val="ListParagraph"/>
        <w:numPr>
          <w:ilvl w:val="0"/>
          <w:numId w:val="11"/>
        </w:numPr>
        <w:suppressAutoHyphens w:val="0"/>
        <w:spacing w:before="17" w:after="0" w:line="220" w:lineRule="exact"/>
        <w:contextualSpacing/>
        <w:rPr>
          <w:rFonts w:ascii="Cambria" w:hAnsi="Cambria"/>
        </w:rPr>
      </w:pPr>
      <w:r w:rsidRPr="00C071C5">
        <w:rPr>
          <w:rFonts w:ascii="Cambria" w:hAnsi="Cambria"/>
        </w:rPr>
        <w:t>Qualified AIEEE 2007 (AIR-34035)</w:t>
      </w:r>
    </w:p>
    <w:p w:rsidR="00C3406A" w:rsidRPr="00C071C5" w:rsidRDefault="00C3406A" w:rsidP="00C3406A">
      <w:pPr>
        <w:pStyle w:val="ListParagraph"/>
        <w:suppressAutoHyphens w:val="0"/>
        <w:spacing w:before="17" w:after="0" w:line="220" w:lineRule="exact"/>
        <w:contextualSpacing/>
        <w:rPr>
          <w:rFonts w:ascii="Cambria" w:hAnsi="Cambria"/>
        </w:rPr>
      </w:pPr>
    </w:p>
    <w:p w:rsidR="00C3406A" w:rsidRPr="00C071C5" w:rsidRDefault="00C3406A" w:rsidP="00C3406A">
      <w:pPr>
        <w:spacing w:before="17" w:line="220" w:lineRule="exact"/>
        <w:rPr>
          <w:rFonts w:ascii="Cambria" w:hAnsi="Cambria"/>
          <w:u w:val="single"/>
        </w:rPr>
      </w:pPr>
      <w:r w:rsidRPr="00C071C5">
        <w:rPr>
          <w:rFonts w:ascii="Cambria" w:hAnsi="Cambria"/>
          <w:b/>
          <w:u w:val="single"/>
        </w:rPr>
        <w:t>STRENGHT</w:t>
      </w:r>
      <w:r w:rsidRPr="00C071C5">
        <w:rPr>
          <w:rFonts w:ascii="Cambria" w:hAnsi="Cambria"/>
          <w:u w:val="single"/>
        </w:rPr>
        <w:t>-</w:t>
      </w:r>
    </w:p>
    <w:p w:rsidR="00C3406A" w:rsidRPr="00C071C5" w:rsidRDefault="00C3406A" w:rsidP="00C3406A">
      <w:pPr>
        <w:pStyle w:val="ListParagraph"/>
        <w:numPr>
          <w:ilvl w:val="0"/>
          <w:numId w:val="12"/>
        </w:numPr>
        <w:suppressAutoHyphens w:val="0"/>
        <w:spacing w:before="17" w:after="0" w:line="220" w:lineRule="exact"/>
        <w:contextualSpacing/>
        <w:rPr>
          <w:rFonts w:ascii="Cambria" w:hAnsi="Cambria"/>
        </w:rPr>
      </w:pPr>
      <w:r w:rsidRPr="00C071C5">
        <w:rPr>
          <w:rFonts w:ascii="Cambria" w:hAnsi="Cambria"/>
        </w:rPr>
        <w:t>Self Confidence</w:t>
      </w:r>
    </w:p>
    <w:p w:rsidR="00C3406A" w:rsidRPr="00C071C5" w:rsidRDefault="00C3406A" w:rsidP="00C3406A">
      <w:pPr>
        <w:pStyle w:val="ListParagraph"/>
        <w:numPr>
          <w:ilvl w:val="0"/>
          <w:numId w:val="12"/>
        </w:numPr>
        <w:suppressAutoHyphens w:val="0"/>
        <w:spacing w:before="17" w:after="0" w:line="220" w:lineRule="exact"/>
        <w:contextualSpacing/>
        <w:rPr>
          <w:rFonts w:ascii="Cambria" w:hAnsi="Cambria"/>
        </w:rPr>
      </w:pPr>
      <w:r w:rsidRPr="00C071C5">
        <w:rPr>
          <w:rFonts w:ascii="Cambria" w:hAnsi="Cambria"/>
        </w:rPr>
        <w:t>Hardworking</w:t>
      </w:r>
    </w:p>
    <w:p w:rsidR="00C3406A" w:rsidRPr="00C071C5" w:rsidRDefault="00C3406A" w:rsidP="00C3406A">
      <w:pPr>
        <w:pStyle w:val="ListParagraph"/>
        <w:numPr>
          <w:ilvl w:val="0"/>
          <w:numId w:val="12"/>
        </w:numPr>
        <w:suppressAutoHyphens w:val="0"/>
        <w:spacing w:before="17" w:after="0" w:line="220" w:lineRule="exact"/>
        <w:contextualSpacing/>
        <w:rPr>
          <w:rFonts w:ascii="Cambria" w:hAnsi="Cambria"/>
        </w:rPr>
      </w:pPr>
      <w:r w:rsidRPr="00C071C5">
        <w:rPr>
          <w:rFonts w:ascii="Cambria" w:hAnsi="Cambria"/>
        </w:rPr>
        <w:t>Optimistic</w:t>
      </w:r>
    </w:p>
    <w:p w:rsidR="00C3406A" w:rsidRPr="00C071C5" w:rsidRDefault="00C3406A" w:rsidP="00C071C5">
      <w:pPr>
        <w:pStyle w:val="ListParagraph"/>
        <w:numPr>
          <w:ilvl w:val="0"/>
          <w:numId w:val="12"/>
        </w:numPr>
        <w:suppressAutoHyphens w:val="0"/>
        <w:spacing w:before="17" w:after="0" w:line="220" w:lineRule="exact"/>
        <w:contextualSpacing/>
        <w:rPr>
          <w:rFonts w:ascii="Cambria" w:hAnsi="Cambria"/>
        </w:rPr>
      </w:pPr>
      <w:r w:rsidRPr="00C071C5">
        <w:rPr>
          <w:rFonts w:ascii="Cambria" w:hAnsi="Cambria"/>
        </w:rPr>
        <w:t>Quick Learner</w:t>
      </w:r>
    </w:p>
    <w:p w:rsidR="00C3406A" w:rsidRPr="00C071C5" w:rsidRDefault="00C3406A" w:rsidP="00C3406A">
      <w:pPr>
        <w:pStyle w:val="ListParagraph"/>
        <w:suppressAutoHyphens w:val="0"/>
        <w:spacing w:before="17" w:after="0" w:line="220" w:lineRule="exact"/>
        <w:contextualSpacing/>
        <w:rPr>
          <w:rFonts w:ascii="Cambria" w:hAnsi="Cambria"/>
        </w:rPr>
      </w:pPr>
    </w:p>
    <w:p w:rsidR="00C3406A" w:rsidRPr="00C071C5" w:rsidRDefault="00C3406A" w:rsidP="00C3406A">
      <w:pPr>
        <w:spacing w:before="17" w:line="220" w:lineRule="exact"/>
        <w:rPr>
          <w:rFonts w:ascii="Cambria" w:hAnsi="Cambria"/>
          <w:b/>
          <w:u w:val="single"/>
        </w:rPr>
      </w:pPr>
      <w:r w:rsidRPr="00C071C5">
        <w:rPr>
          <w:rFonts w:ascii="Cambria" w:hAnsi="Cambria"/>
          <w:b/>
          <w:u w:val="single"/>
        </w:rPr>
        <w:t>HOBBIES</w:t>
      </w:r>
    </w:p>
    <w:p w:rsidR="00C3406A" w:rsidRDefault="00C3406A" w:rsidP="00C3406A">
      <w:pPr>
        <w:pStyle w:val="ListParagraph"/>
        <w:numPr>
          <w:ilvl w:val="0"/>
          <w:numId w:val="13"/>
        </w:numPr>
        <w:suppressAutoHyphens w:val="0"/>
        <w:spacing w:before="17" w:after="0" w:line="220" w:lineRule="exact"/>
        <w:contextualSpacing/>
        <w:rPr>
          <w:rFonts w:ascii="Cambria" w:hAnsi="Cambria"/>
        </w:rPr>
      </w:pPr>
      <w:r w:rsidRPr="00C071C5">
        <w:rPr>
          <w:rFonts w:ascii="Cambria" w:hAnsi="Cambria"/>
        </w:rPr>
        <w:t>News Enthusiast</w:t>
      </w:r>
    </w:p>
    <w:p w:rsidR="00C3406A" w:rsidRPr="0017138B" w:rsidRDefault="00200A3A" w:rsidP="0017138B">
      <w:pPr>
        <w:pStyle w:val="ListParagraph"/>
        <w:numPr>
          <w:ilvl w:val="0"/>
          <w:numId w:val="13"/>
        </w:numPr>
        <w:suppressAutoHyphens w:val="0"/>
        <w:spacing w:before="17" w:after="0" w:line="220" w:lineRule="exact"/>
        <w:contextualSpacing/>
        <w:rPr>
          <w:rFonts w:ascii="Cambria" w:hAnsi="Cambria"/>
        </w:rPr>
      </w:pPr>
      <w:r>
        <w:rPr>
          <w:rFonts w:ascii="Cambria" w:hAnsi="Cambria"/>
        </w:rPr>
        <w:t xml:space="preserve">Reading </w:t>
      </w:r>
    </w:p>
    <w:p w:rsidR="00C3406A" w:rsidRPr="00C071C5" w:rsidRDefault="00C3406A" w:rsidP="00C071C5">
      <w:pPr>
        <w:pStyle w:val="ListParagraph"/>
        <w:numPr>
          <w:ilvl w:val="0"/>
          <w:numId w:val="13"/>
        </w:numPr>
        <w:suppressAutoHyphens w:val="0"/>
        <w:spacing w:before="17" w:after="0" w:line="220" w:lineRule="exact"/>
        <w:contextualSpacing/>
        <w:rPr>
          <w:rFonts w:ascii="Cambria" w:hAnsi="Cambria"/>
        </w:rPr>
      </w:pPr>
      <w:r w:rsidRPr="00C071C5">
        <w:rPr>
          <w:rFonts w:ascii="Cambria" w:hAnsi="Cambria"/>
        </w:rPr>
        <w:t>Getting knowledge about new technologies</w:t>
      </w:r>
    </w:p>
    <w:p w:rsidR="00370183" w:rsidRDefault="00370183" w:rsidP="00C3406A">
      <w:pPr>
        <w:spacing w:line="240" w:lineRule="exact"/>
        <w:ind w:right="7583"/>
        <w:rPr>
          <w:rFonts w:ascii="Cambria" w:eastAsia="Cambria" w:hAnsi="Cambria" w:cs="Cambria"/>
          <w:b/>
          <w:spacing w:val="9"/>
          <w:w w:val="107"/>
          <w:position w:val="-1"/>
          <w:u w:val="single" w:color="000000"/>
        </w:rPr>
      </w:pPr>
    </w:p>
    <w:p w:rsidR="00C3406A" w:rsidRDefault="00C3406A" w:rsidP="00C3406A">
      <w:pPr>
        <w:spacing w:line="240" w:lineRule="exact"/>
        <w:ind w:right="7583"/>
        <w:rPr>
          <w:sz w:val="24"/>
          <w:szCs w:val="24"/>
        </w:rPr>
      </w:pPr>
      <w:r w:rsidRPr="006B0F2A">
        <w:rPr>
          <w:rFonts w:ascii="Cambria" w:eastAsia="Cambria" w:hAnsi="Cambria" w:cs="Cambria"/>
          <w:b/>
          <w:spacing w:val="9"/>
          <w:w w:val="107"/>
          <w:position w:val="-1"/>
          <w:u w:val="single" w:color="000000"/>
        </w:rPr>
        <w:t>D</w:t>
      </w:r>
      <w:r w:rsidRPr="006B0F2A">
        <w:rPr>
          <w:rFonts w:ascii="Cambria" w:eastAsia="Cambria" w:hAnsi="Cambria" w:cs="Cambria"/>
          <w:b/>
          <w:spacing w:val="3"/>
          <w:w w:val="102"/>
          <w:position w:val="-1"/>
          <w:u w:val="single" w:color="000000"/>
        </w:rPr>
        <w:t>E</w:t>
      </w:r>
      <w:r w:rsidRPr="006B0F2A">
        <w:rPr>
          <w:rFonts w:ascii="Cambria" w:eastAsia="Cambria" w:hAnsi="Cambria" w:cs="Cambria"/>
          <w:b/>
          <w:spacing w:val="8"/>
          <w:w w:val="103"/>
          <w:position w:val="-1"/>
          <w:u w:val="single" w:color="000000"/>
        </w:rPr>
        <w:t>C</w:t>
      </w:r>
      <w:r w:rsidRPr="006B0F2A">
        <w:rPr>
          <w:rFonts w:ascii="Cambria" w:eastAsia="Cambria" w:hAnsi="Cambria" w:cs="Cambria"/>
          <w:b/>
          <w:spacing w:val="-5"/>
          <w:w w:val="104"/>
          <w:position w:val="-1"/>
          <w:u w:val="single" w:color="000000"/>
        </w:rPr>
        <w:t>L</w:t>
      </w:r>
      <w:r w:rsidRPr="006B0F2A">
        <w:rPr>
          <w:rFonts w:ascii="Cambria" w:eastAsia="Cambria" w:hAnsi="Cambria" w:cs="Cambria"/>
          <w:b/>
          <w:spacing w:val="4"/>
          <w:w w:val="105"/>
          <w:position w:val="-1"/>
          <w:u w:val="single" w:color="000000"/>
        </w:rPr>
        <w:t>A</w:t>
      </w:r>
      <w:r w:rsidRPr="006B0F2A">
        <w:rPr>
          <w:rFonts w:ascii="Cambria" w:eastAsia="Cambria" w:hAnsi="Cambria" w:cs="Cambria"/>
          <w:b/>
          <w:spacing w:val="2"/>
          <w:w w:val="107"/>
          <w:position w:val="-1"/>
          <w:u w:val="single" w:color="000000"/>
        </w:rPr>
        <w:t>R</w:t>
      </w:r>
      <w:r w:rsidRPr="006B0F2A">
        <w:rPr>
          <w:rFonts w:ascii="Cambria" w:eastAsia="Cambria" w:hAnsi="Cambria" w:cs="Cambria"/>
          <w:b/>
          <w:spacing w:val="4"/>
          <w:w w:val="105"/>
          <w:position w:val="-1"/>
          <w:u w:val="single" w:color="000000"/>
        </w:rPr>
        <w:t>A</w:t>
      </w:r>
      <w:r w:rsidRPr="006B0F2A">
        <w:rPr>
          <w:rFonts w:ascii="Cambria" w:eastAsia="Cambria" w:hAnsi="Cambria" w:cs="Cambria"/>
          <w:b/>
          <w:spacing w:val="9"/>
          <w:w w:val="109"/>
          <w:position w:val="-1"/>
          <w:u w:val="single" w:color="000000"/>
        </w:rPr>
        <w:t>T</w:t>
      </w:r>
      <w:r w:rsidRPr="006B0F2A">
        <w:rPr>
          <w:rFonts w:ascii="Cambria" w:eastAsia="Cambria" w:hAnsi="Cambria" w:cs="Cambria"/>
          <w:b/>
          <w:spacing w:val="-3"/>
          <w:w w:val="109"/>
          <w:position w:val="-1"/>
          <w:u w:val="single" w:color="000000"/>
        </w:rPr>
        <w:t>I</w:t>
      </w:r>
      <w:r w:rsidR="0061090C">
        <w:rPr>
          <w:rFonts w:ascii="Cambria" w:eastAsia="Cambria" w:hAnsi="Cambria" w:cs="Cambria"/>
          <w:b/>
          <w:spacing w:val="-8"/>
          <w:w w:val="107"/>
          <w:position w:val="-1"/>
          <w:u w:val="single" w:color="000000"/>
        </w:rPr>
        <w:t>O</w:t>
      </w:r>
      <w:r w:rsidRPr="006B0F2A">
        <w:rPr>
          <w:rFonts w:ascii="Cambria" w:eastAsia="Cambria" w:hAnsi="Cambria" w:cs="Cambria"/>
          <w:b/>
          <w:spacing w:val="-2"/>
          <w:w w:val="102"/>
          <w:position w:val="-1"/>
          <w:u w:val="single" w:color="000000"/>
        </w:rPr>
        <w:t>N</w:t>
      </w:r>
      <w:r w:rsidRPr="006B0F2A">
        <w:rPr>
          <w:rFonts w:ascii="Cambria" w:eastAsia="Cambria" w:hAnsi="Cambria" w:cs="Cambria"/>
          <w:b/>
          <w:w w:val="102"/>
          <w:position w:val="-1"/>
          <w:u w:val="single" w:color="000000"/>
        </w:rPr>
        <w:t>-</w:t>
      </w:r>
    </w:p>
    <w:p w:rsidR="00C3406A" w:rsidRDefault="00C3406A" w:rsidP="00C3406A">
      <w:pPr>
        <w:spacing w:before="30"/>
        <w:ind w:left="20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4"/>
        </w:rPr>
        <w:t>h</w:t>
      </w:r>
      <w:r>
        <w:rPr>
          <w:rFonts w:ascii="Cambria" w:eastAsia="Cambria" w:hAnsi="Cambria" w:cs="Cambria"/>
          <w:spacing w:val="-5"/>
        </w:rPr>
        <w:t>ere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  <w:spacing w:val="-5"/>
        </w:rPr>
        <w:t>d</w:t>
      </w:r>
      <w:r>
        <w:rPr>
          <w:rFonts w:ascii="Cambria" w:eastAsia="Cambria" w:hAnsi="Cambria" w:cs="Cambria"/>
          <w:spacing w:val="-7"/>
        </w:rPr>
        <w:t>e</w:t>
      </w:r>
      <w:r>
        <w:rPr>
          <w:rFonts w:ascii="Cambria" w:eastAsia="Cambria" w:hAnsi="Cambria" w:cs="Cambria"/>
          <w:spacing w:val="6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7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4"/>
        </w:rPr>
        <w:t>h</w:t>
      </w:r>
      <w:r>
        <w:rPr>
          <w:rFonts w:ascii="Cambria" w:eastAsia="Cambria" w:hAnsi="Cambria" w:cs="Cambria"/>
          <w:spacing w:val="-7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l t</w:t>
      </w:r>
      <w:r>
        <w:rPr>
          <w:rFonts w:ascii="Cambria" w:eastAsia="Cambria" w:hAnsi="Cambria" w:cs="Cambria"/>
          <w:spacing w:val="-7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6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8"/>
        </w:rPr>
        <w:t>n</w:t>
      </w:r>
      <w:r>
        <w:rPr>
          <w:rFonts w:ascii="Cambria" w:eastAsia="Cambria" w:hAnsi="Cambria" w:cs="Cambria"/>
          <w:spacing w:val="8"/>
        </w:rPr>
        <w:t>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6"/>
        </w:rPr>
        <w:t>m</w:t>
      </w:r>
      <w:r>
        <w:rPr>
          <w:rFonts w:ascii="Cambria" w:eastAsia="Cambria" w:hAnsi="Cambria" w:cs="Cambria"/>
          <w:spacing w:val="-7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6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-7"/>
        </w:rPr>
        <w:t>e</w:t>
      </w:r>
      <w:r>
        <w:rPr>
          <w:rFonts w:ascii="Cambria" w:eastAsia="Cambria" w:hAnsi="Cambria" w:cs="Cambria"/>
          <w:spacing w:val="9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6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8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7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  <w:spacing w:val="7"/>
        </w:rPr>
        <w:t>w</w:t>
      </w:r>
      <w:r>
        <w:rPr>
          <w:rFonts w:ascii="Cambria" w:eastAsia="Cambria" w:hAnsi="Cambria" w:cs="Cambria"/>
          <w:spacing w:val="-7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5"/>
        </w:rPr>
        <w:t>e</w:t>
      </w:r>
      <w:r>
        <w:rPr>
          <w:rFonts w:ascii="Cambria" w:eastAsia="Cambria" w:hAnsi="Cambria" w:cs="Cambria"/>
          <w:spacing w:val="-8"/>
        </w:rPr>
        <w:t>n</w:t>
      </w:r>
      <w:r>
        <w:rPr>
          <w:rFonts w:ascii="Cambria" w:eastAsia="Cambria" w:hAnsi="Cambria" w:cs="Cambria"/>
          <w:spacing w:val="-5"/>
        </w:rPr>
        <w:t>e</w:t>
      </w:r>
      <w:r>
        <w:rPr>
          <w:rFonts w:ascii="Cambria" w:eastAsia="Cambria" w:hAnsi="Cambria" w:cs="Cambria"/>
          <w:spacing w:val="-6"/>
        </w:rPr>
        <w:t>s</w:t>
      </w:r>
      <w:r>
        <w:rPr>
          <w:rFonts w:ascii="Cambria" w:eastAsia="Cambria" w:hAnsi="Cambria" w:cs="Cambria"/>
          <w:spacing w:val="-8"/>
        </w:rPr>
        <w:t>s</w:t>
      </w:r>
      <w:r>
        <w:rPr>
          <w:rFonts w:ascii="Cambria" w:eastAsia="Cambria" w:hAnsi="Cambria" w:cs="Cambria"/>
          <w:w w:val="114"/>
        </w:rPr>
        <w:t>.</w:t>
      </w:r>
    </w:p>
    <w:p w:rsidR="00C3406A" w:rsidRDefault="00C3406A" w:rsidP="00C3406A">
      <w:pPr>
        <w:spacing w:before="30"/>
        <w:ind w:left="203"/>
        <w:rPr>
          <w:rFonts w:ascii="Cambria" w:eastAsia="Cambria" w:hAnsi="Cambria" w:cs="Cambria"/>
        </w:rPr>
      </w:pPr>
      <w:r>
        <w:t xml:space="preserve"> </w:t>
      </w:r>
      <w:r>
        <w:rPr>
          <w:rFonts w:ascii="Cambria" w:eastAsia="Cambria" w:hAnsi="Cambria" w:cs="Cambria"/>
          <w:w w:val="102"/>
        </w:rPr>
        <w:t xml:space="preserve"> 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-3"/>
        </w:rPr>
        <w:t>m</w:t>
      </w:r>
      <w:r>
        <w:rPr>
          <w:rFonts w:ascii="Cambria" w:eastAsia="Cambria" w:hAnsi="Cambria" w:cs="Cambria"/>
          <w:spacing w:val="6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  <w:spacing w:val="7"/>
          <w:w w:val="103"/>
        </w:rPr>
        <w:t>S</w:t>
      </w:r>
      <w:r>
        <w:rPr>
          <w:rFonts w:ascii="Cambria" w:eastAsia="Cambria" w:hAnsi="Cambria" w:cs="Cambria"/>
          <w:spacing w:val="2"/>
          <w:w w:val="109"/>
        </w:rPr>
        <w:t>hu</w:t>
      </w:r>
      <w:r>
        <w:rPr>
          <w:rFonts w:ascii="Cambria" w:eastAsia="Cambria" w:hAnsi="Cambria" w:cs="Cambria"/>
          <w:w w:val="114"/>
        </w:rPr>
        <w:t>k</w:t>
      </w:r>
      <w:r>
        <w:rPr>
          <w:rFonts w:ascii="Cambria" w:eastAsia="Cambria" w:hAnsi="Cambria" w:cs="Cambria"/>
          <w:spacing w:val="7"/>
          <w:w w:val="116"/>
        </w:rPr>
        <w:t>l</w:t>
      </w:r>
      <w:r>
        <w:rPr>
          <w:rFonts w:ascii="Cambria" w:eastAsia="Cambria" w:hAnsi="Cambria" w:cs="Cambria"/>
          <w:w w:val="116"/>
        </w:rPr>
        <w:t>a</w:t>
      </w:r>
    </w:p>
    <w:p w:rsidR="00C3406A" w:rsidRDefault="00C3406A" w:rsidP="009B1AF9">
      <w:pPr>
        <w:spacing w:before="30"/>
        <w:ind w:left="203"/>
        <w:rPr>
          <w:sz w:val="26"/>
          <w:szCs w:val="26"/>
        </w:rPr>
      </w:pP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spacing w:val="9"/>
        </w:rPr>
        <w:t>Co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  <w:spacing w:val="-6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46"/>
        </w:rPr>
        <w:t xml:space="preserve"> </w:t>
      </w:r>
      <w:r>
        <w:rPr>
          <w:rFonts w:ascii="Cambria" w:eastAsia="Cambria" w:hAnsi="Cambria" w:cs="Cambria"/>
          <w:w w:val="109"/>
        </w:rPr>
        <w:t>n</w:t>
      </w:r>
      <w:r>
        <w:rPr>
          <w:rFonts w:ascii="Cambria" w:eastAsia="Cambria" w:hAnsi="Cambria" w:cs="Cambria"/>
          <w:spacing w:val="-1"/>
          <w:w w:val="109"/>
        </w:rPr>
        <w:t>u</w:t>
      </w:r>
      <w:r>
        <w:rPr>
          <w:rFonts w:ascii="Cambria" w:eastAsia="Cambria" w:hAnsi="Cambria" w:cs="Cambria"/>
          <w:spacing w:val="-3"/>
          <w:w w:val="109"/>
        </w:rPr>
        <w:t>m</w:t>
      </w:r>
      <w:r>
        <w:rPr>
          <w:rFonts w:ascii="Cambria" w:eastAsia="Cambria" w:hAnsi="Cambria" w:cs="Cambria"/>
          <w:spacing w:val="3"/>
          <w:w w:val="109"/>
        </w:rPr>
        <w:t>b</w:t>
      </w:r>
      <w:r>
        <w:rPr>
          <w:rFonts w:ascii="Cambria" w:eastAsia="Cambria" w:hAnsi="Cambria" w:cs="Cambria"/>
          <w:spacing w:val="1"/>
          <w:w w:val="109"/>
        </w:rPr>
        <w:t>er</w:t>
      </w:r>
      <w:r>
        <w:rPr>
          <w:rFonts w:ascii="Cambria" w:eastAsia="Cambria" w:hAnsi="Cambria" w:cs="Cambria"/>
          <w:w w:val="109"/>
        </w:rPr>
        <w:t xml:space="preserve">:   </w:t>
      </w:r>
      <w:r>
        <w:rPr>
          <w:rFonts w:ascii="Cambria" w:eastAsia="Cambria" w:hAnsi="Cambria" w:cs="Cambria"/>
          <w:spacing w:val="38"/>
          <w:w w:val="109"/>
        </w:rPr>
        <w:t xml:space="preserve"> </w:t>
      </w:r>
      <w:r>
        <w:rPr>
          <w:rFonts w:ascii="Cambria" w:eastAsia="Cambria" w:hAnsi="Cambria" w:cs="Cambria"/>
          <w:spacing w:val="-4"/>
          <w:w w:val="107"/>
        </w:rPr>
        <w:t>8</w:t>
      </w:r>
      <w:r>
        <w:rPr>
          <w:rFonts w:ascii="Cambria" w:eastAsia="Cambria" w:hAnsi="Cambria" w:cs="Cambria"/>
          <w:spacing w:val="-1"/>
          <w:w w:val="107"/>
        </w:rPr>
        <w:t>7</w:t>
      </w:r>
      <w:r>
        <w:rPr>
          <w:rFonts w:ascii="Cambria" w:eastAsia="Cambria" w:hAnsi="Cambria" w:cs="Cambria"/>
          <w:spacing w:val="-4"/>
          <w:w w:val="107"/>
        </w:rPr>
        <w:t>5</w:t>
      </w:r>
      <w:r>
        <w:rPr>
          <w:rFonts w:ascii="Cambria" w:eastAsia="Cambria" w:hAnsi="Cambria" w:cs="Cambria"/>
          <w:spacing w:val="-1"/>
          <w:w w:val="107"/>
        </w:rPr>
        <w:t>09</w:t>
      </w:r>
      <w:r>
        <w:rPr>
          <w:rFonts w:ascii="Cambria" w:eastAsia="Cambria" w:hAnsi="Cambria" w:cs="Cambria"/>
          <w:spacing w:val="-4"/>
          <w:w w:val="107"/>
        </w:rPr>
        <w:t>2</w:t>
      </w:r>
      <w:r>
        <w:rPr>
          <w:rFonts w:ascii="Cambria" w:eastAsia="Cambria" w:hAnsi="Cambria" w:cs="Cambria"/>
          <w:spacing w:val="-1"/>
          <w:w w:val="107"/>
        </w:rPr>
        <w:t>6</w:t>
      </w:r>
      <w:r>
        <w:rPr>
          <w:rFonts w:ascii="Cambria" w:eastAsia="Cambria" w:hAnsi="Cambria" w:cs="Cambria"/>
          <w:spacing w:val="-4"/>
          <w:w w:val="107"/>
        </w:rPr>
        <w:t>6</w:t>
      </w:r>
      <w:r>
        <w:rPr>
          <w:rFonts w:ascii="Cambria" w:eastAsia="Cambria" w:hAnsi="Cambria" w:cs="Cambria"/>
          <w:spacing w:val="-1"/>
          <w:w w:val="107"/>
        </w:rPr>
        <w:t>4</w:t>
      </w:r>
      <w:r>
        <w:rPr>
          <w:rFonts w:ascii="Cambria" w:eastAsia="Cambria" w:hAnsi="Cambria" w:cs="Cambria"/>
          <w:w w:val="107"/>
        </w:rPr>
        <w:t>1</w:t>
      </w:r>
    </w:p>
    <w:p w:rsidR="00C3406A" w:rsidRDefault="009B1AF9" w:rsidP="00C3406A">
      <w:pPr>
        <w:ind w:left="20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w w:val="108"/>
        </w:rPr>
        <w:t xml:space="preserve">  </w:t>
      </w:r>
      <w:r w:rsidR="00C3406A">
        <w:rPr>
          <w:rFonts w:ascii="Cambria" w:eastAsia="Cambria" w:hAnsi="Cambria" w:cs="Cambria"/>
          <w:spacing w:val="1"/>
          <w:w w:val="108"/>
        </w:rPr>
        <w:t>E</w:t>
      </w:r>
      <w:r w:rsidR="00C3406A">
        <w:rPr>
          <w:rFonts w:ascii="Cambria" w:eastAsia="Cambria" w:hAnsi="Cambria" w:cs="Cambria"/>
          <w:spacing w:val="2"/>
          <w:w w:val="108"/>
        </w:rPr>
        <w:t>-</w:t>
      </w:r>
      <w:r w:rsidR="00C3406A">
        <w:rPr>
          <w:rFonts w:ascii="Cambria" w:eastAsia="Cambria" w:hAnsi="Cambria" w:cs="Cambria"/>
          <w:spacing w:val="1"/>
          <w:w w:val="108"/>
        </w:rPr>
        <w:t>m</w:t>
      </w:r>
      <w:r w:rsidR="00C3406A">
        <w:rPr>
          <w:rFonts w:ascii="Cambria" w:eastAsia="Cambria" w:hAnsi="Cambria" w:cs="Cambria"/>
          <w:spacing w:val="3"/>
          <w:w w:val="108"/>
        </w:rPr>
        <w:t>ai</w:t>
      </w:r>
      <w:r>
        <w:rPr>
          <w:rFonts w:ascii="Cambria" w:eastAsia="Cambria" w:hAnsi="Cambria" w:cs="Cambria"/>
          <w:w w:val="108"/>
        </w:rPr>
        <w:t xml:space="preserve">l:                       </w:t>
      </w:r>
      <w:r w:rsidR="00C3406A">
        <w:rPr>
          <w:rFonts w:ascii="Cambria" w:eastAsia="Cambria" w:hAnsi="Cambria" w:cs="Cambria"/>
          <w:color w:val="1153CC"/>
          <w:spacing w:val="-38"/>
          <w:w w:val="108"/>
        </w:rPr>
        <w:t xml:space="preserve"> </w:t>
      </w:r>
      <w:hyperlink r:id="rId9">
        <w:r w:rsidR="00C3406A">
          <w:rPr>
            <w:rFonts w:ascii="Cambria" w:eastAsia="Cambria" w:hAnsi="Cambria" w:cs="Cambria"/>
            <w:color w:val="1153CC"/>
            <w:w w:val="108"/>
            <w:u w:val="single" w:color="1153CC"/>
          </w:rPr>
          <w:t>a</w:t>
        </w:r>
        <w:r w:rsidR="00C3406A">
          <w:rPr>
            <w:rFonts w:ascii="Cambria" w:eastAsia="Cambria" w:hAnsi="Cambria" w:cs="Cambria"/>
            <w:color w:val="1153CC"/>
            <w:spacing w:val="-5"/>
            <w:w w:val="108"/>
            <w:u w:val="single" w:color="1153CC"/>
          </w:rPr>
          <w:t>m</w:t>
        </w:r>
        <w:r w:rsidR="00C3406A">
          <w:rPr>
            <w:rFonts w:ascii="Cambria" w:eastAsia="Cambria" w:hAnsi="Cambria" w:cs="Cambria"/>
            <w:color w:val="1153CC"/>
            <w:spacing w:val="6"/>
            <w:w w:val="116"/>
            <w:u w:val="single" w:color="1153CC"/>
          </w:rPr>
          <w:t>i</w:t>
        </w:r>
        <w:r w:rsidR="00C3406A">
          <w:rPr>
            <w:rFonts w:ascii="Cambria" w:eastAsia="Cambria" w:hAnsi="Cambria" w:cs="Cambria"/>
            <w:color w:val="1153CC"/>
            <w:spacing w:val="-7"/>
            <w:w w:val="109"/>
            <w:u w:val="single" w:color="1153CC"/>
          </w:rPr>
          <w:t>t</w:t>
        </w:r>
        <w:r w:rsidR="00C3406A">
          <w:rPr>
            <w:rFonts w:ascii="Cambria" w:eastAsia="Cambria" w:hAnsi="Cambria" w:cs="Cambria"/>
            <w:color w:val="1153CC"/>
            <w:spacing w:val="-2"/>
            <w:w w:val="109"/>
            <w:u w:val="single" w:color="1153CC"/>
          </w:rPr>
          <w:t>m</w:t>
        </w:r>
        <w:r w:rsidR="00C3406A">
          <w:rPr>
            <w:rFonts w:ascii="Cambria" w:eastAsia="Cambria" w:hAnsi="Cambria" w:cs="Cambria"/>
            <w:color w:val="1153CC"/>
            <w:spacing w:val="3"/>
            <w:w w:val="105"/>
            <w:u w:val="single" w:color="1153CC"/>
          </w:rPr>
          <w:t>g</w:t>
        </w:r>
        <w:r w:rsidR="00C3406A">
          <w:rPr>
            <w:rFonts w:ascii="Cambria" w:eastAsia="Cambria" w:hAnsi="Cambria" w:cs="Cambria"/>
            <w:color w:val="1153CC"/>
            <w:spacing w:val="1"/>
            <w:w w:val="112"/>
            <w:u w:val="single" w:color="1153CC"/>
          </w:rPr>
          <w:t>r</w:t>
        </w:r>
        <w:r w:rsidR="00C3406A">
          <w:rPr>
            <w:rFonts w:ascii="Cambria" w:eastAsia="Cambria" w:hAnsi="Cambria" w:cs="Cambria"/>
            <w:color w:val="1153CC"/>
            <w:spacing w:val="1"/>
            <w:w w:val="109"/>
            <w:u w:val="single" w:color="1153CC"/>
          </w:rPr>
          <w:t>01</w:t>
        </w:r>
        <w:r w:rsidR="00C3406A">
          <w:rPr>
            <w:rFonts w:ascii="Cambria" w:eastAsia="Cambria" w:hAnsi="Cambria" w:cs="Cambria"/>
            <w:color w:val="1153CC"/>
            <w:spacing w:val="4"/>
            <w:w w:val="109"/>
            <w:u w:val="single" w:color="1153CC"/>
          </w:rPr>
          <w:t>5</w:t>
        </w:r>
        <w:r w:rsidR="00C3406A">
          <w:rPr>
            <w:rFonts w:ascii="Cambria" w:eastAsia="Cambria" w:hAnsi="Cambria" w:cs="Cambria"/>
            <w:color w:val="1153CC"/>
            <w:spacing w:val="3"/>
            <w:w w:val="105"/>
            <w:u w:val="single" w:color="1153CC"/>
          </w:rPr>
          <w:t>@g</w:t>
        </w:r>
        <w:r w:rsidR="00C3406A">
          <w:rPr>
            <w:rFonts w:ascii="Cambria" w:eastAsia="Cambria" w:hAnsi="Cambria" w:cs="Cambria"/>
            <w:color w:val="1153CC"/>
            <w:spacing w:val="-3"/>
            <w:w w:val="109"/>
            <w:u w:val="single" w:color="1153CC"/>
          </w:rPr>
          <w:t>m</w:t>
        </w:r>
        <w:r w:rsidR="00C3406A">
          <w:rPr>
            <w:rFonts w:ascii="Cambria" w:eastAsia="Cambria" w:hAnsi="Cambria" w:cs="Cambria"/>
            <w:color w:val="1153CC"/>
            <w:spacing w:val="1"/>
            <w:w w:val="110"/>
            <w:u w:val="single" w:color="1153CC"/>
          </w:rPr>
          <w:t>a</w:t>
        </w:r>
        <w:r w:rsidR="00C3406A">
          <w:rPr>
            <w:rFonts w:ascii="Cambria" w:eastAsia="Cambria" w:hAnsi="Cambria" w:cs="Cambria"/>
            <w:color w:val="1153CC"/>
            <w:spacing w:val="3"/>
            <w:w w:val="116"/>
            <w:u w:val="single" w:color="1153CC"/>
          </w:rPr>
          <w:t>i</w:t>
        </w:r>
        <w:r w:rsidR="00C3406A">
          <w:rPr>
            <w:rFonts w:ascii="Cambria" w:eastAsia="Cambria" w:hAnsi="Cambria" w:cs="Cambria"/>
            <w:color w:val="1153CC"/>
            <w:spacing w:val="7"/>
            <w:w w:val="116"/>
            <w:u w:val="single" w:color="1153CC"/>
          </w:rPr>
          <w:t>l</w:t>
        </w:r>
        <w:r w:rsidR="00C3406A">
          <w:rPr>
            <w:rFonts w:ascii="Cambria" w:eastAsia="Cambria" w:hAnsi="Cambria" w:cs="Cambria"/>
            <w:color w:val="1153CC"/>
            <w:spacing w:val="-8"/>
            <w:w w:val="114"/>
            <w:u w:val="single" w:color="1153CC"/>
          </w:rPr>
          <w:t>.</w:t>
        </w:r>
        <w:r w:rsidR="00C3406A">
          <w:rPr>
            <w:rFonts w:ascii="Cambria" w:eastAsia="Cambria" w:hAnsi="Cambria" w:cs="Cambria"/>
            <w:color w:val="1153CC"/>
            <w:spacing w:val="1"/>
            <w:w w:val="107"/>
            <w:u w:val="single" w:color="1153CC"/>
          </w:rPr>
          <w:t>c</w:t>
        </w:r>
        <w:r w:rsidR="00C3406A">
          <w:rPr>
            <w:rFonts w:ascii="Cambria" w:eastAsia="Cambria" w:hAnsi="Cambria" w:cs="Cambria"/>
            <w:color w:val="1153CC"/>
            <w:spacing w:val="5"/>
            <w:w w:val="109"/>
            <w:u w:val="single" w:color="1153CC"/>
          </w:rPr>
          <w:t>o</w:t>
        </w:r>
        <w:r w:rsidR="00C3406A">
          <w:rPr>
            <w:rFonts w:ascii="Cambria" w:eastAsia="Cambria" w:hAnsi="Cambria" w:cs="Cambria"/>
            <w:color w:val="1153CC"/>
            <w:w w:val="109"/>
            <w:u w:val="single" w:color="1153CC"/>
          </w:rPr>
          <w:t>m</w:t>
        </w:r>
      </w:hyperlink>
    </w:p>
    <w:p w:rsidR="00C3406A" w:rsidRDefault="009B1AF9" w:rsidP="00C3406A">
      <w:pPr>
        <w:spacing w:line="240" w:lineRule="exact"/>
        <w:ind w:left="20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3"/>
        </w:rPr>
        <w:t xml:space="preserve">  </w:t>
      </w:r>
      <w:r w:rsidR="00C3406A">
        <w:rPr>
          <w:rFonts w:ascii="Cambria" w:eastAsia="Cambria" w:hAnsi="Cambria" w:cs="Cambria"/>
          <w:spacing w:val="-3"/>
        </w:rPr>
        <w:t>P</w:t>
      </w:r>
      <w:r w:rsidR="00C3406A">
        <w:rPr>
          <w:rFonts w:ascii="Cambria" w:eastAsia="Cambria" w:hAnsi="Cambria" w:cs="Cambria"/>
          <w:spacing w:val="8"/>
        </w:rPr>
        <w:t>l</w:t>
      </w:r>
      <w:r w:rsidR="00C3406A">
        <w:rPr>
          <w:rFonts w:ascii="Cambria" w:eastAsia="Cambria" w:hAnsi="Cambria" w:cs="Cambria"/>
          <w:spacing w:val="-2"/>
        </w:rPr>
        <w:t>a</w:t>
      </w:r>
      <w:r w:rsidR="00C3406A"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e:                             </w:t>
      </w:r>
      <w:r w:rsidR="0017138B">
        <w:rPr>
          <w:rFonts w:ascii="Cambria" w:eastAsia="Cambria" w:hAnsi="Cambria" w:cs="Cambria"/>
          <w:w w:val="116"/>
        </w:rPr>
        <w:t>Indore</w:t>
      </w:r>
    </w:p>
    <w:p w:rsidR="00C3406A" w:rsidRPr="00C3406A" w:rsidRDefault="00C3406A" w:rsidP="00C3406A">
      <w:pPr>
        <w:spacing w:before="17" w:line="220" w:lineRule="exact"/>
        <w:rPr>
          <w:rFonts w:ascii="Calibri Light" w:hAnsi="Calibri Light"/>
        </w:rPr>
      </w:pPr>
    </w:p>
    <w:p w:rsidR="00A24145" w:rsidRPr="00CC467F" w:rsidRDefault="00A24145" w:rsidP="00C3406A">
      <w:pPr>
        <w:pStyle w:val="ListParagraph"/>
        <w:tabs>
          <w:tab w:val="left" w:pos="820"/>
        </w:tabs>
        <w:suppressAutoHyphens w:val="0"/>
        <w:spacing w:after="0" w:line="240" w:lineRule="auto"/>
        <w:ind w:left="0" w:right="1107"/>
        <w:contextualSpacing/>
        <w:rPr>
          <w:rFonts w:ascii="Cambria" w:eastAsia="Cambria" w:hAnsi="Cambria" w:cs="Cambria"/>
        </w:rPr>
      </w:pPr>
    </w:p>
    <w:sectPr w:rsidR="00A24145" w:rsidRPr="00CC46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24" w:right="1142" w:bottom="1494" w:left="1146" w:header="720" w:footer="720" w:gutter="0"/>
      <w:pgBorders>
        <w:top w:val="double" w:sz="1" w:space="31" w:color="000000"/>
        <w:left w:val="double" w:sz="1" w:space="30" w:color="000000"/>
        <w:bottom w:val="double" w:sz="1" w:space="31" w:color="000000"/>
        <w:right w:val="double" w:sz="1" w:space="30" w:color="000000"/>
      </w:pgBorders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45C0" w:rsidRDefault="003445C0" w:rsidP="003445C0">
      <w:pPr>
        <w:spacing w:after="0" w:line="240" w:lineRule="auto"/>
      </w:pPr>
      <w:r>
        <w:separator/>
      </w:r>
    </w:p>
  </w:endnote>
  <w:endnote w:type="continuationSeparator" w:id="0">
    <w:p w:rsidR="003445C0" w:rsidRDefault="003445C0" w:rsidP="0034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45C0" w:rsidRDefault="00344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45C0" w:rsidRDefault="003445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45C0" w:rsidRDefault="00344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45C0" w:rsidRDefault="003445C0" w:rsidP="003445C0">
      <w:pPr>
        <w:spacing w:after="0" w:line="240" w:lineRule="auto"/>
      </w:pPr>
      <w:r>
        <w:separator/>
      </w:r>
    </w:p>
  </w:footnote>
  <w:footnote w:type="continuationSeparator" w:id="0">
    <w:p w:rsidR="003445C0" w:rsidRDefault="003445C0" w:rsidP="0034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45C0" w:rsidRDefault="00344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45C0" w:rsidRDefault="00344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45C0" w:rsidRDefault="00344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630" w:hanging="360"/>
      </w:pPr>
      <w:rPr>
        <w:rFonts w:ascii="Symbol" w:hAnsi="Symbol" w:cs="Wingdings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25" w:hanging="360"/>
      </w:pPr>
      <w:rPr>
        <w:rFonts w:ascii="Symbol" w:hAnsi="Symbol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820" w:hanging="360"/>
      </w:pPr>
      <w:rPr>
        <w:rFonts w:ascii="Symbol" w:hAnsi="Symbol" w:cs="Symbol" w:hint="default"/>
        <w:color w:val="000000"/>
        <w:sz w:val="26"/>
        <w:szCs w:val="2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820" w:hanging="360"/>
      </w:pPr>
      <w:rPr>
        <w:rFonts w:ascii="Symbol" w:hAnsi="Symbol" w:cs="Symbol" w:hint="default"/>
        <w:color w:val="000000"/>
        <w:spacing w:val="-1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09274DFB"/>
    <w:multiLevelType w:val="hybridMultilevel"/>
    <w:tmpl w:val="A688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E96"/>
    <w:multiLevelType w:val="hybridMultilevel"/>
    <w:tmpl w:val="35FE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371A0"/>
    <w:multiLevelType w:val="hybridMultilevel"/>
    <w:tmpl w:val="BD88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C527B"/>
    <w:multiLevelType w:val="hybridMultilevel"/>
    <w:tmpl w:val="0E00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04312"/>
    <w:multiLevelType w:val="hybridMultilevel"/>
    <w:tmpl w:val="BA2C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D511B"/>
    <w:multiLevelType w:val="hybridMultilevel"/>
    <w:tmpl w:val="65DC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D6098"/>
    <w:multiLevelType w:val="hybridMultilevel"/>
    <w:tmpl w:val="BFE6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15B6B"/>
    <w:multiLevelType w:val="hybridMultilevel"/>
    <w:tmpl w:val="C27A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A1C75"/>
    <w:multiLevelType w:val="hybridMultilevel"/>
    <w:tmpl w:val="B9FEB39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14"/>
  </w:num>
  <w:num w:numId="11">
    <w:abstractNumId w:val="13"/>
  </w:num>
  <w:num w:numId="12">
    <w:abstractNumId w:val="12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56"/>
    <w:rsid w:val="00162F26"/>
    <w:rsid w:val="0017138B"/>
    <w:rsid w:val="001978F2"/>
    <w:rsid w:val="00200A3A"/>
    <w:rsid w:val="00307D59"/>
    <w:rsid w:val="003445C0"/>
    <w:rsid w:val="00370183"/>
    <w:rsid w:val="003C6AC3"/>
    <w:rsid w:val="004E5F85"/>
    <w:rsid w:val="005A0A65"/>
    <w:rsid w:val="0061090C"/>
    <w:rsid w:val="006148D7"/>
    <w:rsid w:val="00620AF8"/>
    <w:rsid w:val="006B5807"/>
    <w:rsid w:val="006C04DB"/>
    <w:rsid w:val="00715650"/>
    <w:rsid w:val="00717DA3"/>
    <w:rsid w:val="007C5955"/>
    <w:rsid w:val="007D34B2"/>
    <w:rsid w:val="007E3186"/>
    <w:rsid w:val="007E619D"/>
    <w:rsid w:val="009B1AF9"/>
    <w:rsid w:val="009C35BD"/>
    <w:rsid w:val="00A24145"/>
    <w:rsid w:val="00A65F6F"/>
    <w:rsid w:val="00AB22C0"/>
    <w:rsid w:val="00C02315"/>
    <w:rsid w:val="00C071C5"/>
    <w:rsid w:val="00C3406A"/>
    <w:rsid w:val="00C6610D"/>
    <w:rsid w:val="00C8704B"/>
    <w:rsid w:val="00CC467F"/>
    <w:rsid w:val="00D53F50"/>
    <w:rsid w:val="00DA7A56"/>
    <w:rsid w:val="00E33C15"/>
    <w:rsid w:val="00EC4781"/>
    <w:rsid w:val="00F5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901D9A1"/>
  <w15:chartTrackingRefBased/>
  <w15:docId w15:val="{A7B7032C-0D73-6649-A7AA-6D1C6586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Wingdings"/>
      <w:color w:val="000000"/>
      <w:sz w:val="24"/>
      <w:szCs w:val="24"/>
    </w:rPr>
  </w:style>
  <w:style w:type="character" w:customStyle="1" w:styleId="WW8Num3z0">
    <w:name w:val="WW8Num3z0"/>
    <w:rPr>
      <w:rFonts w:ascii="Symbol" w:hAnsi="Symbol" w:cs="Wingdings"/>
    </w:rPr>
  </w:style>
  <w:style w:type="character" w:customStyle="1" w:styleId="WW8Num4z0">
    <w:name w:val="WW8Num4z0"/>
    <w:rPr>
      <w:rFonts w:ascii="Symbol" w:hAnsi="Symbol" w:cs="Symbol" w:hint="default"/>
      <w:color w:val="000000"/>
      <w:sz w:val="26"/>
      <w:szCs w:val="26"/>
    </w:rPr>
  </w:style>
  <w:style w:type="character" w:customStyle="1" w:styleId="WW8Num5z0">
    <w:name w:val="WW8Num5z0"/>
    <w:rPr>
      <w:rFonts w:ascii="Symbol" w:eastAsia="Cambria" w:hAnsi="Symbol" w:cs="Symbol" w:hint="default"/>
      <w:color w:val="000000"/>
      <w:spacing w:val="-1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eastAsia="Symbol" w:hAnsi="Symbol" w:cs="Symbol" w:hint="default"/>
      <w:color w:val="000000"/>
      <w:spacing w:val="-1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eastAsia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styleId="DefaultParagraphFont0">
    <w:name w:val="Default Paragraph Fon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sz w:val="24"/>
      <w:szCs w:val="24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DefaultParagraphFont2">
    <w:name w:val="Default Paragraph Font2"/>
  </w:style>
  <w:style w:type="character" w:customStyle="1" w:styleId="WW-DefaultParagraphFont">
    <w:name w:val="WW-Default Paragraph Font"/>
  </w:style>
  <w:style w:type="character" w:customStyle="1" w:styleId="EndnoteTextChar">
    <w:name w:val="Endnote Text Char"/>
    <w:rPr>
      <w:sz w:val="20"/>
      <w:szCs w:val="20"/>
    </w:rPr>
  </w:style>
  <w:style w:type="character" w:customStyle="1" w:styleId="endnotereference">
    <w:name w:val="endnote reference"/>
    <w:rPr>
      <w:vertAlign w:val="superscript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styleId="Hyperlink">
    <w:name w:val="Hyperlink"/>
    <w:rPr>
      <w:color w:val="0000FF"/>
      <w:u w:val="single"/>
      <w:lang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Verdan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endnotetext">
    <w:name w:val="endnote text"/>
    <w:basedOn w:val="Normal"/>
    <w:pPr>
      <w:spacing w:after="0" w:line="100" w:lineRule="atLeast"/>
    </w:pPr>
    <w:rPr>
      <w:sz w:val="20"/>
      <w:szCs w:val="20"/>
    </w:rPr>
  </w:style>
  <w:style w:type="paragraph" w:customStyle="1" w:styleId="footnotetext">
    <w:name w:val="footnote text"/>
    <w:basedOn w:val="Normal"/>
    <w:pPr>
      <w:spacing w:after="0" w:line="100" w:lineRule="atLeast"/>
    </w:pPr>
    <w:rPr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tmgr015@gmail.com" TargetMode="External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amitmgr015@gmail.com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1D1B6-7196-4048-BACF-C10844AFC0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Links>
    <vt:vector size="12" baseType="variant">
      <vt:variant>
        <vt:i4>4259896</vt:i4>
      </vt:variant>
      <vt:variant>
        <vt:i4>3</vt:i4>
      </vt:variant>
      <vt:variant>
        <vt:i4>0</vt:i4>
      </vt:variant>
      <vt:variant>
        <vt:i4>5</vt:i4>
      </vt:variant>
      <vt:variant>
        <vt:lpwstr>mailto:amitmgr015@gmail.com</vt:lpwstr>
      </vt:variant>
      <vt:variant>
        <vt:lpwstr/>
      </vt:variant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mailto:amitmgr015@gmail.com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ANKUR</dc:creator>
  <cp:keywords/>
  <dc:description/>
  <cp:lastModifiedBy>Amit Shukla</cp:lastModifiedBy>
  <cp:revision>13</cp:revision>
  <cp:lastPrinted>2009-06-23T21:02:00Z</cp:lastPrinted>
  <dcterms:created xsi:type="dcterms:W3CDTF">2022-03-12T10:50:00Z</dcterms:created>
  <dcterms:modified xsi:type="dcterms:W3CDTF">2022-03-12T10:58:00Z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ANCHAL INFOTECH 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