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62"/>
        <w:ind w:left="0"/>
        <w:rPr/>
      </w:pPr>
      <w:r>
        <w:rPr>
          <w:noProof/>
          <w:color w:val="1f4e79"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5225415</wp:posOffset>
            </wp:positionH>
            <wp:positionV relativeFrom="paragraph">
              <wp:posOffset>-237490</wp:posOffset>
            </wp:positionV>
            <wp:extent cx="1424305" cy="1638935"/>
            <wp:effectExtent l="0" t="0" r="4445" b="0"/>
            <wp:wrapNone/>
            <wp:docPr id="1026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 flipH="1">
                      <a:off x="0" y="0"/>
                      <a:ext cx="1424305" cy="163893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Ritu</w:t>
      </w:r>
      <w:r>
        <w:t xml:space="preserve"> Shukla</w:t>
      </w:r>
    </w:p>
    <w:p>
      <w:pPr>
        <w:pStyle w:val="style66"/>
        <w:ind w:left="0" w:right="8063"/>
        <w:rPr/>
      </w:pPr>
      <w:r>
        <w:rPr>
          <w:color w:val="1f4e79"/>
        </w:rPr>
        <w:t>B.E. –Chemical Engineering</w:t>
      </w:r>
      <w:r>
        <w:rPr>
          <w:color w:val="1f4e79"/>
        </w:rPr>
        <w:t xml:space="preserve">.   </w:t>
      </w:r>
      <w:r>
        <w:rPr>
          <w:color w:val="1f4e79"/>
        </w:rPr>
        <w:t xml:space="preserve">                      </w:t>
      </w:r>
      <w:r>
        <w:rPr>
          <w:color w:val="1f4e79"/>
        </w:rPr>
        <w:t xml:space="preserve"> DOB: 09/06/1994</w:t>
      </w:r>
    </w:p>
    <w:p>
      <w:pPr>
        <w:pStyle w:val="style66"/>
        <w:ind w:left="0"/>
        <w:rPr/>
      </w:pPr>
      <w:r>
        <w:rPr>
          <w:color w:val="1f4e79"/>
        </w:rPr>
        <w:t>D/o: Sh. P K Shukla</w:t>
      </w:r>
    </w:p>
    <w:p>
      <w:pPr>
        <w:pStyle w:val="style66"/>
        <w:ind w:left="0" w:right="7122"/>
        <w:rPr/>
      </w:pPr>
      <w:r>
        <w:rPr>
          <w:color w:val="1f4e79"/>
        </w:rPr>
        <w:t xml:space="preserve">Add: GM 1592, G – Sector, D.D Nagar Gwalior (M.P) </w:t>
      </w:r>
      <w:r>
        <w:rPr>
          <w:color w:val="1f4e79"/>
        </w:rPr>
        <w:t>–</w:t>
      </w:r>
      <w:r>
        <w:rPr>
          <w:color w:val="1f4e79"/>
        </w:rPr>
        <w:t xml:space="preserve"> 474020</w:t>
      </w:r>
    </w:p>
    <w:p>
      <w:pPr>
        <w:pStyle w:val="style66"/>
        <w:ind w:left="0" w:right="7122"/>
        <w:rPr/>
      </w:pPr>
      <w:r>
        <w:rPr>
          <w:color w:val="1f4e79"/>
        </w:rPr>
        <w:t xml:space="preserve">Email Id: </w:t>
      </w:r>
      <w:r>
        <w:rPr/>
        <w:fldChar w:fldCharType="begin"/>
      </w:r>
      <w:r>
        <w:instrText xml:space="preserve"> HYPERLINK "mailto:shuklaritu844@gmail.com" </w:instrText>
      </w:r>
      <w:r>
        <w:rPr/>
        <w:fldChar w:fldCharType="separate"/>
      </w:r>
      <w:r>
        <w:rPr>
          <w:color w:val="0000ff"/>
          <w:u w:val="single"/>
        </w:rPr>
        <w:t>shuklaritu844@gmail.com</w:t>
      </w:r>
      <w:r>
        <w:rPr/>
        <w:fldChar w:fldCharType="end"/>
      </w:r>
      <w:r>
        <w:rPr>
          <w:color w:val="1f4e79"/>
        </w:rPr>
        <w:t>, Mob: +91- 7999751800</w:t>
      </w:r>
    </w:p>
    <w:p>
      <w:pPr>
        <w:pStyle w:val="style66"/>
        <w:spacing w:before="10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2" behindDoc="true" locked="false" layoutInCell="true" allowOverlap="true">
                <wp:simplePos x="0" y="0"/>
                <wp:positionH relativeFrom="page">
                  <wp:posOffset>436245</wp:posOffset>
                </wp:positionH>
                <wp:positionV relativeFrom="paragraph">
                  <wp:posOffset>175260</wp:posOffset>
                </wp:positionV>
                <wp:extent cx="6666230" cy="12700"/>
                <wp:effectExtent l="0" t="0" r="1270" b="6350"/>
                <wp:wrapTopAndBottom/>
                <wp:docPr id="1027" name="10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666230" cy="127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7" filled="f" stroked="t" from="34.35pt,13.799999pt" to="559.25pt,14.799999pt" style="position:absolute;z-index:-2147483645;mso-position-horizontal-relative:page;mso-position-vertical-relative:text;mso-width-percent:0;mso-height-percent:0;mso-width-relative:page;mso-height-relative:page;mso-wrap-distance-left:0.0pt;mso-wrap-distance-right:0.0pt;visibility:visible;">
                <w10:wrap type="topAndBottom"/>
                <v:fill/>
              </v:line>
            </w:pict>
          </mc:Fallback>
        </mc:AlternateContent>
      </w:r>
    </w:p>
    <w:p>
      <w:pPr>
        <w:pStyle w:val="style66"/>
        <w:spacing w:before="7"/>
        <w:ind w:left="0"/>
        <w:rPr>
          <w:sz w:val="7"/>
        </w:rPr>
      </w:pPr>
    </w:p>
    <w:p>
      <w:pPr>
        <w:pStyle w:val="style66"/>
        <w:tabs>
          <w:tab w:val="left" w:leader="none" w:pos="10657"/>
        </w:tabs>
        <w:spacing w:before="92"/>
        <w:ind w:left="0" w:right="107"/>
        <w:jc w:val="both"/>
        <w:rPr/>
      </w:pPr>
      <w:r>
        <w:rPr>
          <w:b/>
          <w:shd w:val="clear" w:color="auto" w:fill="dbe4f0"/>
        </w:rPr>
        <w:t>Career Objective</w:t>
      </w:r>
      <w:r>
        <w:rPr>
          <w:b/>
          <w:shd w:val="clear" w:color="auto" w:fill="dbe4f0"/>
        </w:rPr>
        <w:tab/>
      </w:r>
      <w:r>
        <w:t>Looking for an institute which will help me to explore my talent, teaching abilities and utilize them in the best possible way for the attainment of my goals.</w:t>
      </w:r>
    </w:p>
    <w:p>
      <w:pPr>
        <w:pStyle w:val="style66"/>
        <w:spacing w:before="3"/>
        <w:ind w:left="0"/>
        <w:rPr>
          <w:sz w:val="10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1044"/>
        <w:gridCol w:w="1712"/>
        <w:gridCol w:w="3594"/>
        <w:gridCol w:w="2194"/>
      </w:tblGrid>
      <w:tr>
        <w:trPr>
          <w:trHeight w:val="254" w:hRule="atLeast"/>
        </w:trPr>
        <w:tc>
          <w:tcPr>
            <w:tcW w:w="10474" w:type="dxa"/>
            <w:gridSpan w:val="5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dbe4f0"/>
          </w:tcPr>
          <w:p>
            <w:pPr>
              <w:pStyle w:val="style4099"/>
              <w:spacing w:before="3" w:lineRule="exact" w:line="231"/>
              <w:ind w:left="4"/>
              <w:rPr>
                <w:b/>
              </w:rPr>
            </w:pPr>
            <w:r>
              <w:rPr>
                <w:b/>
              </w:rPr>
              <w:t>Educational Qualifications:</w:t>
            </w:r>
          </w:p>
        </w:tc>
      </w:tr>
      <w:tr>
        <w:tblPrEx/>
        <w:trPr>
          <w:trHeight w:val="558" w:hRule="atLeast"/>
        </w:trPr>
        <w:tc>
          <w:tcPr>
            <w:tcW w:w="1930" w:type="dxa"/>
            <w:tcBorders/>
          </w:tcPr>
          <w:p>
            <w:pPr>
              <w:pStyle w:val="style4099"/>
              <w:spacing w:before="3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1044" w:type="dxa"/>
            <w:tcBorders/>
          </w:tcPr>
          <w:p>
            <w:pPr>
              <w:pStyle w:val="style4099"/>
              <w:spacing w:before="3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712" w:type="dxa"/>
            <w:tcBorders/>
          </w:tcPr>
          <w:p>
            <w:pPr>
              <w:pStyle w:val="style4099"/>
              <w:spacing w:before="3"/>
              <w:ind w:left="106"/>
              <w:rPr>
                <w:b/>
              </w:rPr>
            </w:pPr>
            <w:r>
              <w:rPr>
                <w:b/>
              </w:rPr>
              <w:t>Percentage</w:t>
            </w:r>
          </w:p>
        </w:tc>
        <w:tc>
          <w:tcPr>
            <w:tcW w:w="3594" w:type="dxa"/>
            <w:tcBorders/>
          </w:tcPr>
          <w:p>
            <w:pPr>
              <w:pStyle w:val="style4099"/>
              <w:spacing w:before="3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194" w:type="dxa"/>
            <w:tcBorders/>
          </w:tcPr>
          <w:p>
            <w:pPr>
              <w:pStyle w:val="style4099"/>
              <w:spacing w:before="3"/>
              <w:ind w:left="102"/>
              <w:rPr>
                <w:b/>
              </w:rPr>
            </w:pPr>
            <w:r>
              <w:rPr>
                <w:b/>
              </w:rPr>
              <w:t>Board/University</w:t>
            </w:r>
          </w:p>
        </w:tc>
      </w:tr>
      <w:tr>
        <w:tblPrEx/>
        <w:trPr>
          <w:trHeight w:val="509" w:hRule="atLeast"/>
        </w:trPr>
        <w:tc>
          <w:tcPr>
            <w:tcW w:w="1930" w:type="dxa"/>
            <w:tcBorders/>
          </w:tcPr>
          <w:p>
            <w:pPr>
              <w:pStyle w:val="style4099"/>
              <w:spacing w:lineRule="exact" w:line="256"/>
              <w:ind w:left="107" w:right="433" w:hanging="3"/>
              <w:rPr/>
            </w:pPr>
            <w:r>
              <w:t>B.E. (Chemical branch)</w:t>
            </w:r>
          </w:p>
        </w:tc>
        <w:tc>
          <w:tcPr>
            <w:tcW w:w="1044" w:type="dxa"/>
            <w:tcBorders/>
          </w:tcPr>
          <w:p>
            <w:pPr>
              <w:pStyle w:val="style4099"/>
              <w:spacing w:lineRule="exact" w:line="251"/>
              <w:rPr/>
            </w:pPr>
            <w:r>
              <w:t>2017</w:t>
            </w:r>
          </w:p>
        </w:tc>
        <w:tc>
          <w:tcPr>
            <w:tcW w:w="1712" w:type="dxa"/>
            <w:tcBorders/>
          </w:tcPr>
          <w:p>
            <w:pPr>
              <w:pStyle w:val="style4099"/>
              <w:spacing w:lineRule="exact" w:line="251"/>
              <w:ind w:left="106"/>
              <w:rPr/>
            </w:pPr>
            <w:r>
              <w:t>7.24 CGPA</w:t>
            </w:r>
          </w:p>
        </w:tc>
        <w:tc>
          <w:tcPr>
            <w:tcW w:w="3594" w:type="dxa"/>
            <w:tcBorders/>
          </w:tcPr>
          <w:p>
            <w:pPr>
              <w:pStyle w:val="style4099"/>
              <w:spacing w:lineRule="exact" w:line="256"/>
              <w:ind w:left="107" w:right="344" w:hanging="3"/>
              <w:rPr/>
            </w:pPr>
            <w:r>
              <w:t>Madhav</w:t>
            </w:r>
            <w:r>
              <w:t xml:space="preserve"> Institute Of Technology &amp; </w:t>
            </w:r>
            <w:r>
              <w:t>Science,Gwalior</w:t>
            </w:r>
            <w:r>
              <w:t>, M.P.</w:t>
            </w:r>
          </w:p>
        </w:tc>
        <w:tc>
          <w:tcPr>
            <w:tcW w:w="2194" w:type="dxa"/>
            <w:tcBorders/>
          </w:tcPr>
          <w:p>
            <w:pPr>
              <w:pStyle w:val="style4099"/>
              <w:spacing w:lineRule="exact" w:line="256"/>
              <w:ind w:right="491" w:hanging="3"/>
              <w:rPr/>
            </w:pPr>
            <w:r>
              <w:t>RGPV University Bhopal</w:t>
            </w:r>
          </w:p>
        </w:tc>
      </w:tr>
      <w:tr>
        <w:tblPrEx/>
        <w:trPr>
          <w:trHeight w:val="502" w:hRule="atLeast"/>
        </w:trPr>
        <w:tc>
          <w:tcPr>
            <w:tcW w:w="1930" w:type="dxa"/>
            <w:tcBorders/>
          </w:tcPr>
          <w:p>
            <w:pPr>
              <w:pStyle w:val="style4099"/>
              <w:spacing w:lineRule="exact" w:line="248"/>
              <w:rPr/>
            </w:pPr>
            <w:r>
              <w:t>Class XII</w:t>
            </w:r>
          </w:p>
        </w:tc>
        <w:tc>
          <w:tcPr>
            <w:tcW w:w="1044" w:type="dxa"/>
            <w:tcBorders/>
          </w:tcPr>
          <w:p>
            <w:pPr>
              <w:pStyle w:val="style4099"/>
              <w:spacing w:lineRule="exact" w:line="248"/>
              <w:rPr/>
            </w:pPr>
            <w:r>
              <w:t>2012</w:t>
            </w:r>
          </w:p>
        </w:tc>
        <w:tc>
          <w:tcPr>
            <w:tcW w:w="1712" w:type="dxa"/>
            <w:tcBorders/>
          </w:tcPr>
          <w:p>
            <w:pPr>
              <w:pStyle w:val="style4099"/>
              <w:spacing w:lineRule="exact" w:line="248"/>
              <w:ind w:left="106"/>
              <w:rPr/>
            </w:pPr>
            <w:r>
              <w:t>81.6%</w:t>
            </w:r>
          </w:p>
        </w:tc>
        <w:tc>
          <w:tcPr>
            <w:tcW w:w="3594" w:type="dxa"/>
            <w:tcBorders/>
          </w:tcPr>
          <w:p>
            <w:pPr>
              <w:pStyle w:val="style4099"/>
              <w:spacing w:lineRule="exact" w:line="248"/>
              <w:rPr/>
            </w:pPr>
            <w:r>
              <w:t>Miss Hill Higher Secondary School</w:t>
            </w:r>
          </w:p>
          <w:p>
            <w:pPr>
              <w:pStyle w:val="style4099"/>
              <w:spacing w:lineRule="exact" w:line="235"/>
              <w:ind w:left="107"/>
              <w:rPr/>
            </w:pPr>
            <w:r>
              <w:t>Gwalior (M.P)</w:t>
            </w:r>
          </w:p>
        </w:tc>
        <w:tc>
          <w:tcPr>
            <w:tcW w:w="2194" w:type="dxa"/>
            <w:tcBorders/>
          </w:tcPr>
          <w:p>
            <w:pPr>
              <w:pStyle w:val="style4099"/>
              <w:spacing w:lineRule="exact" w:line="248"/>
              <w:ind w:left="102"/>
              <w:rPr/>
            </w:pPr>
            <w:r>
              <w:t>M.P Board</w:t>
            </w:r>
          </w:p>
        </w:tc>
      </w:tr>
      <w:tr>
        <w:tblPrEx/>
        <w:trPr>
          <w:trHeight w:val="599" w:hRule="atLeast"/>
        </w:trPr>
        <w:tc>
          <w:tcPr>
            <w:tcW w:w="1930" w:type="dxa"/>
            <w:tcBorders/>
          </w:tcPr>
          <w:p>
            <w:pPr>
              <w:pStyle w:val="style4099"/>
              <w:spacing w:lineRule="exact" w:line="251"/>
              <w:rPr/>
            </w:pPr>
            <w:r>
              <w:t>Class X</w:t>
            </w:r>
          </w:p>
        </w:tc>
        <w:tc>
          <w:tcPr>
            <w:tcW w:w="1044" w:type="dxa"/>
            <w:tcBorders/>
          </w:tcPr>
          <w:p>
            <w:pPr>
              <w:pStyle w:val="style4099"/>
              <w:spacing w:lineRule="exact" w:line="251"/>
              <w:rPr/>
            </w:pPr>
            <w:r>
              <w:t>2010</w:t>
            </w:r>
          </w:p>
        </w:tc>
        <w:tc>
          <w:tcPr>
            <w:tcW w:w="1712" w:type="dxa"/>
            <w:tcBorders/>
          </w:tcPr>
          <w:p>
            <w:pPr>
              <w:pStyle w:val="style4099"/>
              <w:spacing w:lineRule="exact" w:line="251"/>
              <w:ind w:left="106"/>
              <w:rPr/>
            </w:pPr>
            <w:r>
              <w:t>82.5%</w:t>
            </w:r>
          </w:p>
        </w:tc>
        <w:tc>
          <w:tcPr>
            <w:tcW w:w="3594" w:type="dxa"/>
            <w:tcBorders/>
          </w:tcPr>
          <w:p>
            <w:pPr>
              <w:pStyle w:val="style4099"/>
              <w:ind w:left="107" w:right="319" w:hanging="3"/>
              <w:rPr/>
            </w:pPr>
            <w:r>
              <w:t>Miss Hill Higher Secondary School Gwalior (M.P)</w:t>
            </w:r>
          </w:p>
        </w:tc>
        <w:tc>
          <w:tcPr>
            <w:tcW w:w="2194" w:type="dxa"/>
            <w:tcBorders/>
          </w:tcPr>
          <w:p>
            <w:pPr>
              <w:pStyle w:val="style4099"/>
              <w:spacing w:lineRule="exact" w:line="251"/>
              <w:ind w:left="102"/>
              <w:rPr/>
            </w:pPr>
            <w:r>
              <w:t>M.P Board</w:t>
            </w:r>
          </w:p>
        </w:tc>
      </w:tr>
    </w:tbl>
    <w:p>
      <w:pPr>
        <w:pStyle w:val="style66"/>
        <w:spacing w:before="4"/>
        <w:ind w:left="0"/>
        <w:rPr/>
      </w:pPr>
    </w:p>
    <w:p>
      <w:pPr>
        <w:pStyle w:val="style4098"/>
        <w:spacing w:before="1"/>
        <w:rPr/>
      </w:pPr>
      <w:r>
        <w:t>Core Strengths:</w:t>
      </w:r>
    </w:p>
    <w:p>
      <w:pPr>
        <w:pStyle w:val="style179"/>
        <w:numPr>
          <w:ilvl w:val="0"/>
          <w:numId w:val="1"/>
        </w:numPr>
        <w:tabs>
          <w:tab w:val="left" w:leader="none" w:pos="880"/>
          <w:tab w:val="left" w:leader="none" w:pos="881"/>
        </w:tabs>
        <w:spacing w:lineRule="exact" w:line="250"/>
        <w:ind w:hanging="724"/>
        <w:rPr/>
      </w:pPr>
      <w:r>
        <w:t>A quick learner.</w:t>
      </w:r>
    </w:p>
    <w:p>
      <w:pPr>
        <w:pStyle w:val="style179"/>
        <w:numPr>
          <w:ilvl w:val="0"/>
          <w:numId w:val="1"/>
        </w:numPr>
        <w:tabs>
          <w:tab w:val="left" w:leader="none" w:pos="880"/>
          <w:tab w:val="left" w:leader="none" w:pos="881"/>
        </w:tabs>
        <w:spacing w:before="1"/>
        <w:ind w:hanging="724"/>
        <w:rPr/>
      </w:pPr>
      <w:r>
        <w:t>Have good leadership qualities.</w:t>
      </w:r>
    </w:p>
    <w:p>
      <w:pPr>
        <w:pStyle w:val="style179"/>
        <w:numPr>
          <w:ilvl w:val="0"/>
          <w:numId w:val="1"/>
        </w:numPr>
        <w:tabs>
          <w:tab w:val="left" w:leader="none" w:pos="880"/>
          <w:tab w:val="left" w:leader="none" w:pos="881"/>
        </w:tabs>
        <w:spacing w:before="1" w:lineRule="exact" w:line="252"/>
        <w:ind w:hanging="724"/>
        <w:rPr/>
      </w:pPr>
      <w:r>
        <w:t>Goal oriented person.</w:t>
      </w:r>
    </w:p>
    <w:p>
      <w:pPr>
        <w:pStyle w:val="style179"/>
        <w:numPr>
          <w:ilvl w:val="0"/>
          <w:numId w:val="1"/>
        </w:numPr>
        <w:tabs>
          <w:tab w:val="left" w:leader="none" w:pos="880"/>
          <w:tab w:val="left" w:leader="none" w:pos="881"/>
        </w:tabs>
        <w:spacing w:lineRule="exact" w:line="252"/>
        <w:ind w:hanging="724"/>
        <w:rPr/>
      </w:pPr>
      <w:r>
        <w:t>Indefatigable.</w:t>
      </w:r>
    </w:p>
    <w:p>
      <w:pPr>
        <w:pStyle w:val="style66"/>
        <w:spacing w:before="8"/>
        <w:ind w:left="0"/>
        <w:rPr/>
      </w:pPr>
    </w:p>
    <w:p>
      <w:pPr>
        <w:pStyle w:val="style4098"/>
        <w:rPr/>
      </w:pPr>
      <w:r>
        <w:t>Technical Skills:</w:t>
      </w:r>
    </w:p>
    <w:p>
      <w:pPr>
        <w:pStyle w:val="style179"/>
        <w:numPr>
          <w:ilvl w:val="0"/>
          <w:numId w:val="4"/>
        </w:numPr>
        <w:tabs>
          <w:tab w:val="left" w:leader="none" w:pos="880"/>
          <w:tab w:val="left" w:leader="none" w:pos="881"/>
        </w:tabs>
        <w:spacing w:lineRule="exact" w:line="250"/>
        <w:rPr/>
      </w:pPr>
      <w:r>
        <w:t xml:space="preserve">  </w:t>
      </w:r>
      <w:r>
        <w:t>Basic Computer knowledge.</w:t>
      </w:r>
    </w:p>
    <w:p>
      <w:pPr>
        <w:pStyle w:val="style179"/>
        <w:numPr>
          <w:ilvl w:val="0"/>
          <w:numId w:val="4"/>
        </w:numPr>
        <w:tabs>
          <w:tab w:val="left" w:leader="none" w:pos="880"/>
          <w:tab w:val="left" w:leader="none" w:pos="881"/>
        </w:tabs>
        <w:spacing w:lineRule="exact" w:line="250"/>
        <w:rPr/>
      </w:pPr>
      <w:r>
        <w:t xml:space="preserve">  </w:t>
      </w:r>
      <w:r>
        <w:t>Good at Reasoning.</w:t>
      </w:r>
    </w:p>
    <w:p>
      <w:pPr>
        <w:pStyle w:val="style179"/>
        <w:tabs>
          <w:tab w:val="left" w:leader="none" w:pos="880"/>
          <w:tab w:val="left" w:leader="none" w:pos="881"/>
        </w:tabs>
        <w:spacing w:lineRule="exact" w:line="250"/>
        <w:ind w:firstLine="0"/>
        <w:rPr/>
      </w:pPr>
    </w:p>
    <w:p>
      <w:pPr>
        <w:pStyle w:val="style0"/>
        <w:tabs>
          <w:tab w:val="left" w:leader="none" w:pos="880"/>
          <w:tab w:val="left" w:leader="none" w:pos="881"/>
        </w:tabs>
        <w:spacing w:lineRule="exact" w:line="250"/>
        <w:rPr>
          <w:b/>
          <w:bCs/>
        </w:rPr>
      </w:pPr>
      <w:r>
        <w:t xml:space="preserve">  </w:t>
      </w:r>
      <w:r>
        <w:rPr>
          <w:b/>
          <w:bCs/>
        </w:rPr>
        <w:t>Extra Curricular activities:</w:t>
      </w:r>
    </w:p>
    <w:p>
      <w:pPr>
        <w:pStyle w:val="style179"/>
        <w:numPr>
          <w:ilvl w:val="0"/>
          <w:numId w:val="3"/>
        </w:numPr>
        <w:tabs>
          <w:tab w:val="left" w:leader="none" w:pos="880"/>
          <w:tab w:val="left" w:leader="none" w:pos="881"/>
        </w:tabs>
        <w:spacing w:lineRule="exact" w:line="250"/>
        <w:rPr>
          <w:b/>
          <w:bCs/>
        </w:rPr>
      </w:pPr>
      <w:r>
        <w:rPr>
          <w:b/>
          <w:bCs/>
        </w:rPr>
        <w:t xml:space="preserve">  </w:t>
      </w:r>
      <w:r>
        <w:t xml:space="preserve">Participated in </w:t>
      </w:r>
      <w:r>
        <w:rPr>
          <w:b/>
          <w:bCs/>
        </w:rPr>
        <w:t>Maths</w:t>
      </w:r>
      <w:r>
        <w:rPr>
          <w:b/>
          <w:bCs/>
        </w:rPr>
        <w:t xml:space="preserve"> Olympiad </w:t>
      </w:r>
      <w:r>
        <w:t>at Regional level.</w:t>
      </w:r>
    </w:p>
    <w:p>
      <w:pPr>
        <w:pStyle w:val="style179"/>
        <w:numPr>
          <w:ilvl w:val="0"/>
          <w:numId w:val="3"/>
        </w:numPr>
        <w:tabs>
          <w:tab w:val="left" w:leader="none" w:pos="880"/>
          <w:tab w:val="left" w:leader="none" w:pos="881"/>
        </w:tabs>
        <w:spacing w:lineRule="exact" w:line="250"/>
        <w:rPr>
          <w:b/>
          <w:bCs/>
        </w:rPr>
      </w:pPr>
      <w:r>
        <w:rPr>
          <w:b/>
          <w:bCs/>
        </w:rPr>
        <w:t xml:space="preserve">  </w:t>
      </w:r>
      <w:r>
        <w:t xml:space="preserve">Participated and selected in </w:t>
      </w:r>
      <w:r>
        <w:rPr>
          <w:b/>
          <w:bCs/>
        </w:rPr>
        <w:t xml:space="preserve">Science Quiz </w:t>
      </w:r>
      <w:r>
        <w:t>organised</w:t>
      </w:r>
      <w:r>
        <w:t xml:space="preserve"> by BOSTON.</w:t>
      </w:r>
    </w:p>
    <w:p>
      <w:pPr>
        <w:pStyle w:val="style0"/>
        <w:tabs>
          <w:tab w:val="left" w:leader="none" w:pos="880"/>
          <w:tab w:val="left" w:leader="none" w:pos="881"/>
        </w:tabs>
        <w:spacing w:lineRule="exact" w:line="250"/>
        <w:rPr>
          <w:b/>
          <w:bCs/>
        </w:rPr>
      </w:pPr>
      <w:r>
        <w:rPr>
          <w:b/>
          <w:bCs/>
        </w:rPr>
        <w:t xml:space="preserve">  </w:t>
      </w:r>
    </w:p>
    <w:p>
      <w:pPr>
        <w:pStyle w:val="style0"/>
        <w:tabs>
          <w:tab w:val="left" w:leader="none" w:pos="880"/>
          <w:tab w:val="left" w:leader="none" w:pos="881"/>
        </w:tabs>
        <w:spacing w:lineRule="exact" w:line="250"/>
        <w:rPr>
          <w:b/>
          <w:bCs/>
        </w:rPr>
      </w:pPr>
      <w:r>
        <w:rPr>
          <w:b/>
          <w:bCs/>
        </w:rPr>
        <w:t xml:space="preserve"> Achievements:</w:t>
      </w:r>
    </w:p>
    <w:p>
      <w:pPr>
        <w:pStyle w:val="style179"/>
        <w:numPr>
          <w:ilvl w:val="0"/>
          <w:numId w:val="8"/>
        </w:numPr>
        <w:tabs>
          <w:tab w:val="left" w:leader="none" w:pos="880"/>
          <w:tab w:val="left" w:leader="none" w:pos="881"/>
        </w:tabs>
        <w:spacing w:lineRule="exact" w:line="250"/>
        <w:rPr>
          <w:b/>
          <w:bCs/>
        </w:rPr>
      </w:pPr>
      <w:r>
        <w:rPr>
          <w:b/>
          <w:bCs/>
          <w:lang w:val="en-US"/>
        </w:rPr>
        <w:t xml:space="preserve">  In SIDBI Grade A 2022 waiting list.</w:t>
      </w:r>
    </w:p>
    <w:p>
      <w:pPr>
        <w:pStyle w:val="style179"/>
        <w:numPr>
          <w:ilvl w:val="0"/>
          <w:numId w:val="5"/>
        </w:numPr>
        <w:tabs>
          <w:tab w:val="left" w:leader="none" w:pos="880"/>
          <w:tab w:val="left" w:leader="none" w:pos="881"/>
        </w:tabs>
        <w:spacing w:lineRule="exact" w:line="250"/>
        <w:rPr>
          <w:b/>
          <w:bCs/>
        </w:rPr>
      </w:pPr>
      <w:r>
        <w:rPr>
          <w:b/>
          <w:bCs/>
        </w:rPr>
        <w:t xml:space="preserve"> </w:t>
      </w:r>
      <w:r>
        <w:t>Secures 90+ marks in Mathematics both  in 10th and 12th class.</w:t>
      </w:r>
    </w:p>
    <w:p>
      <w:pPr>
        <w:pStyle w:val="style179"/>
        <w:numPr>
          <w:ilvl w:val="0"/>
          <w:numId w:val="5"/>
        </w:numPr>
        <w:tabs>
          <w:tab w:val="left" w:leader="none" w:pos="880"/>
          <w:tab w:val="left" w:leader="none" w:pos="881"/>
        </w:tabs>
        <w:spacing w:lineRule="exact" w:line="250"/>
        <w:rPr>
          <w:b/>
          <w:bCs/>
        </w:rPr>
      </w:pPr>
      <w:r>
        <w:t>Qualify SBI Clerk 2019 (Prelims) and LIC Assistant 2019 (Prelims).</w:t>
      </w:r>
    </w:p>
    <w:p>
      <w:pPr>
        <w:pStyle w:val="style179"/>
        <w:numPr>
          <w:ilvl w:val="0"/>
          <w:numId w:val="5"/>
        </w:numPr>
        <w:tabs>
          <w:tab w:val="left" w:leader="none" w:pos="880"/>
          <w:tab w:val="left" w:leader="none" w:pos="881"/>
        </w:tabs>
        <w:spacing w:lineRule="exact" w:line="250"/>
        <w:rPr>
          <w:b/>
          <w:bCs/>
        </w:rPr>
      </w:pPr>
      <w:r>
        <w:t>Cleared IBPS PO 2020 (Prelims) and RRB Clerk 2020 (Prelims).</w:t>
      </w:r>
    </w:p>
    <w:p>
      <w:pPr>
        <w:pStyle w:val="style179"/>
        <w:numPr>
          <w:ilvl w:val="0"/>
          <w:numId w:val="5"/>
        </w:numPr>
        <w:tabs>
          <w:tab w:val="left" w:leader="none" w:pos="880"/>
          <w:tab w:val="left" w:leader="none" w:pos="881"/>
        </w:tabs>
        <w:spacing w:lineRule="exact" w:line="250"/>
        <w:rPr>
          <w:b/>
          <w:bCs/>
        </w:rPr>
      </w:pPr>
      <w:r>
        <w:t>Cleared RRB PO 2020 (Prelims and Mains).</w:t>
      </w:r>
    </w:p>
    <w:p>
      <w:pPr>
        <w:pStyle w:val="style179"/>
        <w:numPr>
          <w:ilvl w:val="0"/>
          <w:numId w:val="5"/>
        </w:numPr>
        <w:tabs>
          <w:tab w:val="left" w:leader="none" w:pos="880"/>
          <w:tab w:val="left" w:leader="none" w:pos="881"/>
        </w:tabs>
        <w:spacing w:lineRule="exact" w:line="250"/>
        <w:rPr>
          <w:b/>
          <w:bCs/>
        </w:rPr>
      </w:pPr>
      <w:r>
        <w:t xml:space="preserve">Cleared SBI </w:t>
      </w:r>
      <w:r>
        <w:t>PO 2021 (Prelims)</w:t>
      </w:r>
      <w:r>
        <w:t>, IBPS PO 2021 (Prelims).</w:t>
      </w:r>
    </w:p>
    <w:p>
      <w:pPr>
        <w:pStyle w:val="style179"/>
        <w:numPr>
          <w:ilvl w:val="0"/>
          <w:numId w:val="5"/>
        </w:numPr>
        <w:tabs>
          <w:tab w:val="left" w:leader="none" w:pos="880"/>
          <w:tab w:val="left" w:leader="none" w:pos="881"/>
        </w:tabs>
        <w:spacing w:lineRule="exact" w:line="250"/>
        <w:rPr>
          <w:b/>
          <w:bCs/>
        </w:rPr>
      </w:pPr>
      <w:r>
        <w:t xml:space="preserve">Cleared RRB PO </w:t>
      </w:r>
      <w:r>
        <w:t>2021 (Prelims), RRB Clerk 2021 (</w:t>
      </w:r>
      <w:r>
        <w:t>Prelims).</w:t>
      </w:r>
    </w:p>
    <w:p>
      <w:pPr>
        <w:pStyle w:val="style179"/>
        <w:numPr>
          <w:ilvl w:val="0"/>
          <w:numId w:val="5"/>
        </w:numPr>
        <w:tabs>
          <w:tab w:val="left" w:leader="none" w:pos="880"/>
          <w:tab w:val="left" w:leader="none" w:pos="881"/>
        </w:tabs>
        <w:spacing w:lineRule="exact" w:line="250"/>
        <w:rPr>
          <w:b/>
          <w:bCs/>
        </w:rPr>
      </w:pPr>
      <w:r>
        <w:rPr>
          <w:b w:val="false"/>
          <w:bCs w:val="false"/>
          <w:lang w:val="en-US"/>
        </w:rPr>
        <w:t>Cleared RRB PO 2022 (Pre and mains both), RRB Clerk 2022 (Prelims), IBPS PO 2022(Prelims).</w:t>
      </w:r>
    </w:p>
    <w:p>
      <w:pPr>
        <w:pStyle w:val="style179"/>
        <w:numPr>
          <w:ilvl w:val="0"/>
          <w:numId w:val="5"/>
        </w:numPr>
        <w:tabs>
          <w:tab w:val="left" w:leader="none" w:pos="880"/>
          <w:tab w:val="left" w:leader="none" w:pos="881"/>
        </w:tabs>
        <w:spacing w:lineRule="exact" w:line="250"/>
        <w:rPr>
          <w:b/>
          <w:bCs/>
        </w:rPr>
      </w:pPr>
      <w:r>
        <w:rPr>
          <w:b w:val="false"/>
          <w:bCs w:val="false"/>
          <w:lang w:val="en-US"/>
        </w:rPr>
        <w:t>Scored 38.75 in RRB clerk mains 2022 and 34.75 in RRB PO mains 2022 (Out of 40).</w:t>
      </w:r>
    </w:p>
    <w:p>
      <w:pPr>
        <w:pStyle w:val="style179"/>
        <w:tabs>
          <w:tab w:val="left" w:leader="none" w:pos="880"/>
          <w:tab w:val="left" w:leader="none" w:pos="881"/>
        </w:tabs>
        <w:spacing w:lineRule="exact" w:line="250"/>
        <w:ind w:left="720" w:firstLine="0"/>
        <w:rPr>
          <w:b/>
          <w:bCs/>
        </w:rPr>
      </w:pPr>
    </w:p>
    <w:p>
      <w:pPr>
        <w:pStyle w:val="style0"/>
        <w:tabs>
          <w:tab w:val="left" w:leader="none" w:pos="880"/>
          <w:tab w:val="left" w:leader="none" w:pos="881"/>
        </w:tabs>
        <w:spacing w:lineRule="exact" w:line="250"/>
        <w:rPr/>
      </w:pPr>
      <w:r>
        <w:rPr>
          <w:b/>
          <w:bCs/>
        </w:rPr>
        <w:t xml:space="preserve"> Hobbies:</w:t>
      </w:r>
      <w:r>
        <w:t xml:space="preserve"> </w:t>
      </w:r>
    </w:p>
    <w:p>
      <w:pPr>
        <w:pStyle w:val="style66"/>
        <w:spacing w:before="9"/>
        <w:ind w:left="0"/>
        <w:rPr>
          <w:sz w:val="17"/>
        </w:rPr>
      </w:pPr>
    </w:p>
    <w:p>
      <w:pPr>
        <w:pStyle w:val="style179"/>
        <w:numPr>
          <w:ilvl w:val="0"/>
          <w:numId w:val="2"/>
        </w:numPr>
        <w:tabs>
          <w:tab w:val="left" w:leader="none" w:pos="880"/>
          <w:tab w:val="left" w:leader="none" w:pos="881"/>
        </w:tabs>
        <w:spacing w:lineRule="exact" w:line="228"/>
        <w:ind w:hanging="724"/>
        <w:rPr/>
      </w:pPr>
      <w:r>
        <w:t>Observing people around me to know their psychological status.</w:t>
      </w:r>
    </w:p>
    <w:p>
      <w:pPr>
        <w:pStyle w:val="style179"/>
        <w:tabs>
          <w:tab w:val="left" w:leader="none" w:pos="880"/>
          <w:tab w:val="left" w:leader="none" w:pos="881"/>
        </w:tabs>
        <w:spacing w:lineRule="exact" w:line="258"/>
        <w:ind w:firstLine="0"/>
        <w:rPr/>
      </w:pPr>
    </w:p>
    <w:sectPr>
      <w:pgSz w:w="11910" w:h="16840" w:orient="portrait"/>
      <w:pgMar w:top="64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 w:tplc="45F8BBBA">
      <w:start w:val="1"/>
      <w:numFmt w:val="bullet"/>
      <w:lvlText w:val="●"/>
      <w:lvlJc w:val="left"/>
      <w:pPr>
        <w:ind w:left="880" w:hanging="723"/>
      </w:pPr>
      <w:rPr>
        <w:rFonts w:ascii="Times New Roman" w:cs="Times New Roman" w:eastAsia="Times New Roman" w:hAnsi="Times New Roman" w:hint="default"/>
        <w:sz w:val="22"/>
        <w:szCs w:val="22"/>
      </w:rPr>
    </w:lvl>
    <w:lvl w:ilvl="1" w:tplc="6F2438C8">
      <w:start w:val="1"/>
      <w:numFmt w:val="bullet"/>
      <w:lvlText w:val="•"/>
      <w:lvlJc w:val="left"/>
      <w:pPr>
        <w:ind w:left="1868" w:hanging="723"/>
      </w:pPr>
      <w:rPr>
        <w:rFonts w:hint="default"/>
      </w:rPr>
    </w:lvl>
    <w:lvl w:ilvl="2" w:tplc="A8EE2712">
      <w:start w:val="1"/>
      <w:numFmt w:val="bullet"/>
      <w:lvlText w:val="•"/>
      <w:lvlJc w:val="left"/>
      <w:pPr>
        <w:ind w:left="2857" w:hanging="723"/>
      </w:pPr>
      <w:rPr>
        <w:rFonts w:hint="default"/>
      </w:rPr>
    </w:lvl>
    <w:lvl w:ilvl="3" w:tplc="532C2E40">
      <w:start w:val="1"/>
      <w:numFmt w:val="bullet"/>
      <w:lvlText w:val="•"/>
      <w:lvlJc w:val="left"/>
      <w:pPr>
        <w:ind w:left="3845" w:hanging="723"/>
      </w:pPr>
      <w:rPr>
        <w:rFonts w:hint="default"/>
      </w:rPr>
    </w:lvl>
    <w:lvl w:ilvl="4" w:tplc="A2A62DDC">
      <w:start w:val="1"/>
      <w:numFmt w:val="bullet"/>
      <w:lvlText w:val="•"/>
      <w:lvlJc w:val="left"/>
      <w:pPr>
        <w:ind w:left="4834" w:hanging="723"/>
      </w:pPr>
      <w:rPr>
        <w:rFonts w:hint="default"/>
      </w:rPr>
    </w:lvl>
    <w:lvl w:ilvl="5" w:tplc="AEC65498">
      <w:start w:val="1"/>
      <w:numFmt w:val="bullet"/>
      <w:lvlText w:val="•"/>
      <w:lvlJc w:val="left"/>
      <w:pPr>
        <w:ind w:left="5823" w:hanging="723"/>
      </w:pPr>
      <w:rPr>
        <w:rFonts w:hint="default"/>
      </w:rPr>
    </w:lvl>
    <w:lvl w:ilvl="6" w:tplc="BBB8FBB6">
      <w:start w:val="1"/>
      <w:numFmt w:val="bullet"/>
      <w:lvlText w:val="•"/>
      <w:lvlJc w:val="left"/>
      <w:pPr>
        <w:ind w:left="6811" w:hanging="723"/>
      </w:pPr>
      <w:rPr>
        <w:rFonts w:hint="default"/>
      </w:rPr>
    </w:lvl>
    <w:lvl w:ilvl="7" w:tplc="16806F58">
      <w:start w:val="1"/>
      <w:numFmt w:val="bullet"/>
      <w:lvlText w:val="•"/>
      <w:lvlJc w:val="left"/>
      <w:pPr>
        <w:ind w:left="7800" w:hanging="723"/>
      </w:pPr>
      <w:rPr>
        <w:rFonts w:hint="default"/>
      </w:rPr>
    </w:lvl>
    <w:lvl w:ilvl="8" w:tplc="F9024A62">
      <w:start w:val="1"/>
      <w:numFmt w:val="bullet"/>
      <w:lvlText w:val="•"/>
      <w:lvlJc w:val="left"/>
      <w:pPr>
        <w:ind w:left="8789" w:hanging="723"/>
      </w:pPr>
      <w:rPr>
        <w:rFonts w:hint="default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FFFFFFF"/>
    <w:lvl w:ilvl="0" w:tplc="8D1037FC">
      <w:start w:val="1"/>
      <w:numFmt w:val="bullet"/>
      <w:lvlText w:val="●"/>
      <w:lvlJc w:val="left"/>
      <w:pPr>
        <w:ind w:left="880" w:hanging="723"/>
      </w:pPr>
      <w:rPr>
        <w:rFonts w:ascii="Arial" w:cs="Arial" w:eastAsia="Arial" w:hAnsi="Arial" w:hint="default"/>
        <w:sz w:val="22"/>
        <w:szCs w:val="22"/>
      </w:rPr>
    </w:lvl>
    <w:lvl w:ilvl="1" w:tplc="21BA5F8C">
      <w:start w:val="1"/>
      <w:numFmt w:val="bullet"/>
      <w:lvlText w:val="•"/>
      <w:lvlJc w:val="left"/>
      <w:pPr>
        <w:ind w:left="1868" w:hanging="723"/>
      </w:pPr>
      <w:rPr>
        <w:rFonts w:hint="default"/>
      </w:rPr>
    </w:lvl>
    <w:lvl w:ilvl="2" w:tplc="150CADCE">
      <w:start w:val="1"/>
      <w:numFmt w:val="bullet"/>
      <w:lvlText w:val="•"/>
      <w:lvlJc w:val="left"/>
      <w:pPr>
        <w:ind w:left="2857" w:hanging="723"/>
      </w:pPr>
      <w:rPr>
        <w:rFonts w:hint="default"/>
      </w:rPr>
    </w:lvl>
    <w:lvl w:ilvl="3" w:tplc="65B67626">
      <w:start w:val="1"/>
      <w:numFmt w:val="bullet"/>
      <w:lvlText w:val="•"/>
      <w:lvlJc w:val="left"/>
      <w:pPr>
        <w:ind w:left="3845" w:hanging="723"/>
      </w:pPr>
      <w:rPr>
        <w:rFonts w:hint="default"/>
      </w:rPr>
    </w:lvl>
    <w:lvl w:ilvl="4" w:tplc="F4EEEF18">
      <w:start w:val="1"/>
      <w:numFmt w:val="bullet"/>
      <w:lvlText w:val="•"/>
      <w:lvlJc w:val="left"/>
      <w:pPr>
        <w:ind w:left="4834" w:hanging="723"/>
      </w:pPr>
      <w:rPr>
        <w:rFonts w:hint="default"/>
      </w:rPr>
    </w:lvl>
    <w:lvl w:ilvl="5" w:tplc="F452B0AA">
      <w:start w:val="1"/>
      <w:numFmt w:val="bullet"/>
      <w:lvlText w:val="•"/>
      <w:lvlJc w:val="left"/>
      <w:pPr>
        <w:ind w:left="5823" w:hanging="723"/>
      </w:pPr>
      <w:rPr>
        <w:rFonts w:hint="default"/>
      </w:rPr>
    </w:lvl>
    <w:lvl w:ilvl="6" w:tplc="FAD2FBB0">
      <w:start w:val="1"/>
      <w:numFmt w:val="bullet"/>
      <w:lvlText w:val="•"/>
      <w:lvlJc w:val="left"/>
      <w:pPr>
        <w:ind w:left="6811" w:hanging="723"/>
      </w:pPr>
      <w:rPr>
        <w:rFonts w:hint="default"/>
      </w:rPr>
    </w:lvl>
    <w:lvl w:ilvl="7" w:tplc="2ABE1AB2">
      <w:start w:val="1"/>
      <w:numFmt w:val="bullet"/>
      <w:lvlText w:val="•"/>
      <w:lvlJc w:val="left"/>
      <w:pPr>
        <w:ind w:left="7800" w:hanging="723"/>
      </w:pPr>
      <w:rPr>
        <w:rFonts w:hint="default"/>
      </w:rPr>
    </w:lvl>
    <w:lvl w:ilvl="8" w:tplc="883CE38A">
      <w:start w:val="1"/>
      <w:numFmt w:val="bullet"/>
      <w:lvlText w:val="•"/>
      <w:lvlJc w:val="left"/>
      <w:pPr>
        <w:ind w:left="8789" w:hanging="723"/>
      </w:pPr>
      <w:rPr>
        <w:rFonts w:hint="default"/>
      </w:rPr>
    </w:lvl>
  </w:abstractNum>
  <w:abstractNum w:abstractNumId="5">
    <w:nsid w:val="00000005"/>
    <w:multiLevelType w:val="hybridMultilevel"/>
    <w:tmpl w:val="2376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3FAC62E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7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pPr/>
    <w:rPr>
      <w:rFonts w:ascii="Times New Roman" w:cs="Times New Roman" w:eastAsia="Times New Roman" w:hAnsi="Times New Roma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1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>
      <w:ind w:left="880"/>
    </w:pPr>
    <w:rPr/>
  </w:style>
  <w:style w:type="paragraph" w:customStyle="1" w:styleId="style4098">
    <w:name w:val="Heading 11"/>
    <w:basedOn w:val="style0"/>
    <w:next w:val="style4098"/>
    <w:qFormat/>
    <w:uiPriority w:val="1"/>
    <w:pPr>
      <w:spacing w:lineRule="exact" w:line="250"/>
      <w:ind w:left="157"/>
      <w:outlineLvl w:val="1"/>
    </w:pPr>
    <w:rPr>
      <w:b/>
      <w:bCs/>
    </w:rPr>
  </w:style>
  <w:style w:type="paragraph" w:styleId="style62">
    <w:name w:val="Title"/>
    <w:basedOn w:val="style0"/>
    <w:next w:val="style62"/>
    <w:qFormat/>
    <w:uiPriority w:val="10"/>
    <w:pPr>
      <w:spacing w:before="66" w:lineRule="exact" w:line="319"/>
      <w:ind w:left="157"/>
    </w:pPr>
    <w:rPr>
      <w:b/>
      <w:bCs/>
      <w:sz w:val="28"/>
      <w:szCs w:val="28"/>
    </w:rPr>
  </w:style>
  <w:style w:type="paragraph" w:styleId="style179">
    <w:name w:val="List Paragraph"/>
    <w:basedOn w:val="style0"/>
    <w:next w:val="style179"/>
    <w:qFormat/>
    <w:uiPriority w:val="1"/>
    <w:pPr>
      <w:ind w:left="880" w:hanging="724"/>
    </w:pPr>
    <w:rPr/>
  </w:style>
  <w:style w:type="paragraph" w:customStyle="1" w:styleId="style4099">
    <w:name w:val="Table Paragraph"/>
    <w:basedOn w:val="style0"/>
    <w:next w:val="style4099"/>
    <w:qFormat/>
    <w:uiPriority w:val="1"/>
    <w:pPr>
      <w:ind w:left="105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Words>253</Words>
  <Pages>1</Pages>
  <Characters>1413</Characters>
  <Application>WPS Office</Application>
  <DocSecurity>0</DocSecurity>
  <Paragraphs>66</Paragraphs>
  <ScaleCrop>false</ScaleCrop>
  <LinksUpToDate>false</LinksUpToDate>
  <CharactersWithSpaces>1661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2022-09-01T13:50:00Z</dcterms:created>
  <dc:creator>WPS Office</dc:creator>
  <lastModifiedBy>RMX3263</lastModifiedBy>
  <dcterms:modified xsi:type="dcterms:W3CDTF">2023-01-25T18:34:13Z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2020-06-05T00:00:00Z</vt:filetime>
  </property>
  <property fmtid="{D5CDD505-2E9C-101B-9397-08002B2CF9AE}" pid="5" name="ICV">
    <vt:lpwstr>96a9cd99bd8a4406812b17077d548292</vt:lpwstr>
  </property>
</Properties>
</file>