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default"/>
        </w:rPr>
      </w:pPr>
      <w:bookmarkStart w:id="0" w:name="_GoBack"/>
      <w:bookmarkEnd w:id="0"/>
      <w:r>
        <w:rPr>
          <w:rFonts w:hint="default"/>
          <w:lang w:val="en-US"/>
        </w:rPr>
        <w:t xml:space="preserve">                                                               </w:t>
      </w:r>
      <w:r>
        <w:rPr>
          <w:rFonts w:hint="default"/>
          <w:b/>
          <w:bCs/>
          <w:sz w:val="28"/>
          <w:szCs w:val="28"/>
          <w:lang w:val="en-US"/>
        </w:rPr>
        <w:t xml:space="preserve">   GS Faculty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</w:rPr>
        <w:t>Ram</w:t>
      </w:r>
      <w:r>
        <w:rPr>
          <w:rFonts w:hint="default"/>
        </w:rPr>
        <w:t xml:space="preserve">                    </w:t>
      </w:r>
      <w:r>
        <w:rPr>
          <w:rFonts w:hint="default"/>
        </w:rPr>
        <w:t xml:space="preserve">                                                </w:t>
      </w:r>
      <w:r>
        <w:rPr>
          <w:rFonts w:hint="default"/>
        </w:rPr>
        <w:t xml:space="preserve">                                          </w:t>
      </w:r>
      <w:r>
        <w:rPr>
          <w:rFonts w:hint="default"/>
          <w:b/>
          <w:bCs/>
          <w:lang w:val="en-US"/>
        </w:rPr>
        <w:t>Sukhliya,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  <w:lang w:val="en-US"/>
        </w:rPr>
        <w:t>Indore</w:t>
      </w:r>
    </w:p>
    <w:p>
      <w:pPr>
        <w:pStyle w:val="style0"/>
        <w:rPr/>
      </w:pPr>
      <w:r>
        <w:rPr>
          <w:rFonts w:hint="default"/>
          <w:lang w:val="en-US"/>
        </w:rPr>
        <w:t>E</w:t>
      </w:r>
      <w:r>
        <w:rPr>
          <w:rFonts w:hint="default"/>
        </w:rPr>
        <w:t>maiI:</w:t>
      </w:r>
      <w:r>
        <w:rPr>
          <w:rFonts w:hint="default"/>
        </w:rPr>
        <w:t xml:space="preserve"> </w:t>
      </w:r>
      <w:r>
        <w:rPr>
          <w:rFonts w:hint="default"/>
        </w:rPr>
        <w:t>r</w:t>
      </w:r>
      <w:r>
        <w:rPr>
          <w:rFonts w:hint="default"/>
          <w:lang w:val="en-US"/>
        </w:rPr>
        <w:t>amckt7</w:t>
      </w:r>
      <w:r>
        <w:rPr>
          <w:rFonts w:hint="default"/>
        </w:rPr>
        <w:t>@gmail.com</w:t>
      </w:r>
      <w:r>
        <w:rPr>
          <w:rFonts w:hint="default"/>
          <w:lang w:val="en-US"/>
        </w:rPr>
        <w:t xml:space="preserve">                                                         </w:t>
      </w:r>
      <w:r>
        <w:rPr>
          <w:rFonts w:hint="default"/>
        </w:rPr>
        <w:t>Mobile</w:t>
      </w:r>
      <w:r>
        <w:rPr>
          <w:rFonts w:hint="default"/>
        </w:rPr>
        <w:t xml:space="preserve"> </w:t>
      </w:r>
      <w:r>
        <w:rPr>
          <w:rFonts w:hint="default"/>
        </w:rPr>
        <w:t>:</w:t>
      </w:r>
      <w:r>
        <w:rPr>
          <w:rFonts w:hint="default"/>
        </w:rPr>
        <w:t xml:space="preserve"> </w:t>
      </w:r>
      <w:r>
        <w:rPr>
          <w:rFonts w:hint="default"/>
        </w:rPr>
        <w:t>9899633653</w:t>
      </w:r>
    </w:p>
    <w:p>
      <w:pPr>
        <w:pStyle w:val="style0"/>
        <w:rPr/>
      </w:pPr>
      <w:r>
        <w:rPr>
          <w:rFonts w:hint="default"/>
          <w:color w:val="bf0000"/>
          <w:lang w:val="en-US"/>
        </w:rPr>
        <w:t>Link</w:t>
      </w:r>
      <w:r>
        <w:rPr>
          <w:rFonts w:hint="default"/>
          <w:color w:val="0000ff"/>
          <w:lang w:val="en-US"/>
        </w:rPr>
        <w:t xml:space="preserve"> </w:t>
      </w:r>
      <w:r>
        <w:rPr>
          <w:rFonts w:hint="default"/>
          <w:color w:val="0000ff"/>
          <w:lang w:val="en-US"/>
        </w:rPr>
        <w:t>:</w:t>
      </w:r>
      <w:r>
        <w:rPr>
          <w:rFonts w:hint="default"/>
          <w:color w:val="0000ff"/>
          <w:lang w:val="en-US"/>
        </w:rPr>
        <w:t xml:space="preserve"> </w:t>
      </w:r>
      <w:r>
        <w:rPr>
          <w:rFonts w:hint="default"/>
          <w:color w:val="0000ff"/>
          <w:lang w:val="en-US"/>
        </w:rPr>
        <w:t>https://youtu.be/GWpCKZQz_Ag</w:t>
      </w:r>
    </w:p>
    <w:p>
      <w:pPr>
        <w:pStyle w:val="style0"/>
        <w:rPr/>
      </w:pPr>
      <w:r>
        <w:rPr>
          <w:rFonts w:hint="default"/>
          <w:b/>
          <w:sz w:val="24"/>
          <w:szCs w:val="24"/>
          <w:u w:val="single"/>
        </w:rPr>
        <w:t>Objective</w:t>
      </w:r>
    </w:p>
    <w:p>
      <w:pPr>
        <w:pStyle w:val="style0"/>
        <w:rPr/>
      </w:pP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engage</w:t>
      </w:r>
      <w:r>
        <w:rPr>
          <w:rFonts w:hint="default"/>
        </w:rPr>
        <w:t xml:space="preserve"> </w:t>
      </w:r>
      <w:r>
        <w:rPr>
          <w:rFonts w:hint="default"/>
        </w:rPr>
        <w:t>my</w:t>
      </w:r>
      <w:r>
        <w:rPr>
          <w:rFonts w:hint="default"/>
        </w:rPr>
        <w:t xml:space="preserve"> </w:t>
      </w:r>
      <w:r>
        <w:rPr>
          <w:rFonts w:hint="default"/>
        </w:rPr>
        <w:t>self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activity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stimulates</w:t>
      </w:r>
      <w:r>
        <w:rPr>
          <w:rFonts w:hint="default"/>
        </w:rPr>
        <w:t xml:space="preserve"> </w:t>
      </w:r>
      <w:r>
        <w:rPr>
          <w:rFonts w:hint="default"/>
        </w:rPr>
        <w:t>me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utilize</w:t>
      </w:r>
      <w:r>
        <w:rPr>
          <w:rFonts w:hint="default"/>
        </w:rPr>
        <w:t xml:space="preserve"> </w:t>
      </w:r>
      <w:r>
        <w:rPr>
          <w:rFonts w:hint="default"/>
        </w:rPr>
        <w:t>my</w:t>
      </w:r>
      <w:r>
        <w:rPr>
          <w:rFonts w:hint="default"/>
        </w:rPr>
        <w:t xml:space="preserve"> </w:t>
      </w:r>
      <w:r>
        <w:rPr>
          <w:rFonts w:hint="default"/>
        </w:rPr>
        <w:t>skill</w:t>
      </w:r>
      <w:r>
        <w:rPr>
          <w:rFonts w:hint="default"/>
          <w:lang w:val="en-US"/>
        </w:rPr>
        <w:t>s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utmost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gives</w:t>
      </w:r>
      <w:r>
        <w:rPr>
          <w:rFonts w:hint="default"/>
        </w:rPr>
        <w:t xml:space="preserve"> </w:t>
      </w:r>
      <w:r>
        <w:rPr>
          <w:rFonts w:hint="default"/>
        </w:rPr>
        <w:t>me</w:t>
      </w:r>
      <w:r>
        <w:rPr>
          <w:rFonts w:hint="default"/>
        </w:rPr>
        <w:t xml:space="preserve"> </w:t>
      </w:r>
      <w:r>
        <w:rPr>
          <w:rFonts w:hint="default"/>
        </w:rPr>
        <w:t>satisfaction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my</w:t>
      </w:r>
      <w:r>
        <w:rPr>
          <w:rFonts w:hint="default"/>
        </w:rPr>
        <w:t xml:space="preserve"> </w:t>
      </w:r>
      <w:r>
        <w:rPr>
          <w:rFonts w:hint="default"/>
        </w:rPr>
        <w:t>personal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well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professional</w:t>
      </w:r>
      <w:r>
        <w:rPr>
          <w:rFonts w:hint="default"/>
        </w:rPr>
        <w:t xml:space="preserve"> </w:t>
      </w:r>
      <w:r>
        <w:rPr>
          <w:rFonts w:hint="default"/>
        </w:rPr>
        <w:t>arena.</w:t>
      </w:r>
    </w:p>
    <w:p>
      <w:pPr>
        <w:pStyle w:val="style0"/>
        <w:rPr/>
      </w:pPr>
      <w:r>
        <w:rPr>
          <w:rFonts w:hint="default"/>
          <w:b/>
          <w:sz w:val="24"/>
          <w:szCs w:val="24"/>
          <w:u w:val="single"/>
        </w:rPr>
        <w:t>Teaching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Experience</w:t>
      </w:r>
      <w:r>
        <w:rPr>
          <w:rFonts w:hint="default"/>
          <w:b/>
          <w:sz w:val="24"/>
          <w:szCs w:val="24"/>
        </w:rPr>
        <w:t>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Total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experience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more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than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4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years</w:t>
      </w:r>
      <w:r>
        <w:rPr>
          <w:rFonts w:hint="default"/>
          <w:b w:val="false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1"/>
        </w:numPr>
        <w:rPr/>
      </w:pP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had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discontinue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working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CSAT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Faculty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for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i/>
          <w:sz w:val="24"/>
          <w:szCs w:val="24"/>
          <w:u w:val="single"/>
          <w:lang w:val="en-US"/>
        </w:rPr>
        <w:t>Participant</w:t>
      </w:r>
      <w:r>
        <w:rPr>
          <w:rFonts w:hint="default"/>
          <w:b/>
          <w:i/>
          <w:sz w:val="24"/>
          <w:szCs w:val="24"/>
          <w:u w:val="single"/>
          <w:lang w:val="en-US"/>
        </w:rPr>
        <w:t xml:space="preserve"> </w:t>
      </w:r>
      <w:r>
        <w:rPr>
          <w:rFonts w:hint="default"/>
          <w:b/>
          <w:i/>
          <w:sz w:val="24"/>
          <w:szCs w:val="24"/>
          <w:u w:val="single"/>
          <w:lang w:val="en-US"/>
        </w:rPr>
        <w:t>IAS</w:t>
      </w:r>
      <w:r>
        <w:rPr>
          <w:rFonts w:hint="default"/>
          <w:b/>
          <w:sz w:val="24"/>
          <w:szCs w:val="24"/>
          <w:lang w:val="en-US"/>
        </w:rPr>
        <w:t>,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Itanagar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</w:t>
      </w:r>
      <w:r>
        <w:rPr>
          <w:rFonts w:hint="default"/>
          <w:b w:val="false"/>
          <w:sz w:val="24"/>
          <w:szCs w:val="24"/>
          <w:lang w:val="en-US"/>
        </w:rPr>
        <w:t>ue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lockdown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announcement.</w:t>
      </w:r>
    </w:p>
    <w:p>
      <w:pPr>
        <w:pStyle w:val="style179"/>
        <w:numPr>
          <w:ilvl w:val="0"/>
          <w:numId w:val="5"/>
        </w:numPr>
        <w:rPr/>
      </w:pPr>
      <w:r>
        <w:rPr>
          <w:rFonts w:hint="default"/>
          <w:b w:val="false"/>
          <w:sz w:val="24"/>
          <w:szCs w:val="24"/>
          <w:lang w:val="en-US"/>
        </w:rPr>
        <w:t>W</w:t>
      </w:r>
      <w:r>
        <w:rPr>
          <w:rFonts w:hint="default"/>
          <w:b w:val="false"/>
          <w:sz w:val="24"/>
          <w:szCs w:val="24"/>
          <w:lang w:val="en-US"/>
        </w:rPr>
        <w:t>orked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KITABEE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Education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Services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SME</w:t>
      </w:r>
      <w:r>
        <w:rPr>
          <w:rFonts w:hint="default"/>
          <w:b w:val="false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1"/>
        </w:numPr>
        <w:rPr>
          <w:rFonts w:hint="default"/>
          <w:b w:val="false"/>
          <w:sz w:val="24"/>
          <w:szCs w:val="24"/>
          <w:lang w:val="en-US"/>
        </w:rPr>
      </w:pPr>
      <w:r>
        <w:rPr>
          <w:rFonts w:hint="default"/>
          <w:b/>
          <w:sz w:val="24"/>
          <w:szCs w:val="24"/>
          <w:lang w:val="en-US"/>
        </w:rPr>
        <w:t>Content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Developer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:</w:t>
      </w:r>
      <w:r>
        <w:rPr>
          <w:rFonts w:hint="default"/>
          <w:b w:val="false"/>
          <w:sz w:val="24"/>
          <w:szCs w:val="24"/>
          <w:lang w:val="en-US"/>
        </w:rPr>
        <w:t xml:space="preserve"> GS - Polity, Economy , Science &amp; Tech, Current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 xml:space="preserve">Affairs </w:t>
      </w:r>
      <w:r>
        <w:rPr>
          <w:rFonts w:hint="default"/>
          <w:b w:val="false"/>
          <w:sz w:val="24"/>
          <w:szCs w:val="24"/>
          <w:lang w:val="en-US"/>
        </w:rPr>
        <w:t>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Prelims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 xml:space="preserve">test series.                      </w:t>
      </w:r>
    </w:p>
    <w:p>
      <w:pPr>
        <w:pStyle w:val="style179"/>
        <w:numPr>
          <w:ilvl w:val="0"/>
          <w:numId w:val="6"/>
        </w:numPr>
        <w:rPr/>
      </w:pPr>
      <w:r>
        <w:rPr>
          <w:rFonts w:hint="default"/>
          <w:b w:val="false"/>
          <w:sz w:val="24"/>
          <w:szCs w:val="24"/>
          <w:lang w:val="en-US"/>
        </w:rPr>
        <w:t xml:space="preserve"> Prepared content for </w:t>
      </w:r>
      <w:r>
        <w:rPr>
          <w:rFonts w:hint="default"/>
          <w:b/>
          <w:bCs/>
          <w:sz w:val="24"/>
          <w:szCs w:val="24"/>
          <w:lang w:val="en-US"/>
        </w:rPr>
        <w:t>Vision IAS</w:t>
      </w:r>
      <w:r>
        <w:rPr>
          <w:rFonts w:hint="default"/>
          <w:b w:val="false"/>
          <w:sz w:val="24"/>
          <w:szCs w:val="24"/>
          <w:lang w:val="en-US"/>
        </w:rPr>
        <w:t>.</w:t>
      </w:r>
    </w:p>
    <w:p>
      <w:pPr>
        <w:pStyle w:val="style0"/>
        <w:rPr/>
      </w:pPr>
      <w:r>
        <w:rPr>
          <w:rFonts w:hint="default"/>
          <w:b w:val="false"/>
          <w:u w:val="single"/>
        </w:rPr>
        <w:t>Class</w:t>
      </w:r>
      <w:r>
        <w:rPr>
          <w:rFonts w:hint="default"/>
        </w:rPr>
        <w:t xml:space="preserve">                              </w:t>
      </w:r>
      <w:r>
        <w:rPr>
          <w:rFonts w:hint="default"/>
        </w:rPr>
        <w:t xml:space="preserve">        </w:t>
      </w:r>
      <w:r>
        <w:rPr>
          <w:rFonts w:hint="default"/>
        </w:rPr>
        <w:t xml:space="preserve">    </w:t>
      </w:r>
      <w:r>
        <w:rPr>
          <w:rFonts w:hint="default"/>
        </w:rPr>
        <w:t xml:space="preserve">  </w:t>
      </w:r>
      <w:r>
        <w:rPr>
          <w:rFonts w:hint="default"/>
        </w:rPr>
        <w:t xml:space="preserve">          </w:t>
      </w:r>
      <w:r>
        <w:rPr>
          <w:rFonts w:hint="default"/>
          <w:lang w:val="en-US"/>
        </w:rPr>
        <w:t xml:space="preserve">  </w:t>
      </w:r>
      <w:r>
        <w:rPr>
          <w:rFonts w:hint="default"/>
        </w:rPr>
        <w:t xml:space="preserve">    </w:t>
      </w:r>
      <w:r>
        <w:rPr>
          <w:rFonts w:hint="default"/>
        </w:rPr>
        <w:t xml:space="preserve"> </w:t>
      </w:r>
      <w:r>
        <w:rPr>
          <w:rFonts w:hint="default"/>
          <w:b w:val="false"/>
          <w:u w:val="single"/>
        </w:rPr>
        <w:t>Experience</w:t>
      </w:r>
    </w:p>
    <w:p>
      <w:pPr>
        <w:pStyle w:val="style0"/>
        <w:rPr/>
      </w:pPr>
      <w:r>
        <w:rPr>
          <w:rFonts w:hint="default"/>
          <w:b w:val="false"/>
          <w:lang w:val="en-US"/>
        </w:rPr>
        <w:t>UPSC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lang w:val="en-US"/>
        </w:rPr>
        <w:t xml:space="preserve">                        </w:t>
      </w:r>
      <w:r>
        <w:rPr>
          <w:rFonts w:hint="default"/>
          <w:lang w:val="en-US"/>
        </w:rPr>
        <w:t xml:space="preserve">        </w:t>
      </w:r>
      <w:r>
        <w:rPr>
          <w:rFonts w:hint="default"/>
          <w:lang w:val="en-US"/>
        </w:rPr>
        <w:t xml:space="preserve">                                </w:t>
      </w:r>
      <w:r>
        <w:rPr>
          <w:rFonts w:hint="default"/>
          <w:lang w:val="en-US"/>
        </w:rPr>
        <w:t>2yr</w:t>
      </w:r>
    </w:p>
    <w:p>
      <w:pPr>
        <w:pStyle w:val="style0"/>
        <w:rPr/>
      </w:pPr>
      <w:r>
        <w:rPr>
          <w:rFonts w:hint="default"/>
        </w:rPr>
        <w:t>SSC/BankPO</w:t>
      </w:r>
      <w:r>
        <w:rPr>
          <w:rFonts w:hint="default"/>
        </w:rPr>
        <w:t xml:space="preserve">             </w:t>
      </w:r>
      <w:r>
        <w:rPr>
          <w:rFonts w:hint="default"/>
        </w:rPr>
        <w:t xml:space="preserve">   </w:t>
      </w:r>
      <w:r>
        <w:rPr>
          <w:rFonts w:hint="default"/>
        </w:rPr>
        <w:t xml:space="preserve">  </w:t>
      </w:r>
      <w:r>
        <w:rPr>
          <w:rFonts w:hint="default"/>
        </w:rPr>
        <w:t xml:space="preserve">  </w:t>
      </w:r>
      <w:r>
        <w:rPr>
          <w:rFonts w:hint="default"/>
        </w:rPr>
        <w:t xml:space="preserve">  </w:t>
      </w:r>
      <w:r>
        <w:rPr>
          <w:rFonts w:hint="default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   </w:t>
      </w:r>
      <w:r>
        <w:rPr>
          <w:rFonts w:hint="default"/>
        </w:rPr>
        <w:t xml:space="preserve">  </w:t>
      </w:r>
      <w:r>
        <w:rPr>
          <w:rFonts w:hint="default"/>
        </w:rPr>
        <w:t xml:space="preserve">      </w:t>
      </w:r>
      <w:r>
        <w:rPr>
          <w:rFonts w:hint="default"/>
          <w:lang w:val="en-US"/>
        </w:rPr>
        <w:t xml:space="preserve">                 </w:t>
      </w:r>
      <w:r>
        <w:rPr>
          <w:rFonts w:hint="default"/>
        </w:rPr>
        <w:t>2</w:t>
      </w:r>
      <w:r>
        <w:rPr>
          <w:rFonts w:hint="default"/>
        </w:rPr>
        <w:t>yr</w:t>
      </w:r>
    </w:p>
    <w:p>
      <w:pPr>
        <w:pStyle w:val="style0"/>
        <w:rPr/>
      </w:pPr>
      <w:r>
        <w:rPr>
          <w:rFonts w:hint="default"/>
          <w:lang w:val="en-US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Competitions</w:t>
      </w:r>
    </w:p>
    <w:p>
      <w:pPr>
        <w:pStyle w:val="style179"/>
        <w:numPr>
          <w:ilvl w:val="0"/>
          <w:numId w:val="4"/>
        </w:numPr>
        <w:rPr/>
      </w:pPr>
      <w:r>
        <w:rPr>
          <w:rFonts w:hint="default"/>
        </w:rPr>
        <w:t>Written</w:t>
      </w:r>
      <w:r>
        <w:rPr>
          <w:rFonts w:hint="default"/>
        </w:rPr>
        <w:t xml:space="preserve"> </w:t>
      </w:r>
      <w:r>
        <w:rPr>
          <w:rFonts w:hint="default"/>
          <w:b w:val="false"/>
        </w:rPr>
        <w:t>Civil</w:t>
      </w:r>
      <w:r>
        <w:rPr>
          <w:rFonts w:hint="default"/>
          <w:b w:val="false"/>
        </w:rPr>
        <w:t xml:space="preserve"> </w:t>
      </w:r>
      <w:r>
        <w:rPr>
          <w:rFonts w:hint="default"/>
          <w:b w:val="false"/>
        </w:rPr>
        <w:t>Services</w:t>
      </w:r>
      <w:r>
        <w:rPr>
          <w:rFonts w:hint="default"/>
          <w:b w:val="false"/>
        </w:rPr>
        <w:t xml:space="preserve"> </w:t>
      </w:r>
      <w:r>
        <w:rPr>
          <w:rFonts w:hint="default"/>
          <w:b w:val="false"/>
        </w:rPr>
        <w:t>(Main)</w:t>
      </w:r>
      <w:r>
        <w:rPr>
          <w:rFonts w:hint="default"/>
          <w:b w:val="false"/>
        </w:rPr>
        <w:t xml:space="preserve"> </w:t>
      </w:r>
      <w:r>
        <w:rPr>
          <w:rFonts w:hint="default"/>
          <w:b w:val="false"/>
        </w:rPr>
        <w:t>Exam</w:t>
      </w:r>
      <w:r>
        <w:rPr>
          <w:rFonts w:hint="default"/>
          <w:b w:val="false"/>
        </w:rPr>
        <w:t xml:space="preserve"> </w:t>
      </w:r>
      <w:r>
        <w:rPr>
          <w:rFonts w:hint="default"/>
          <w:b/>
          <w:lang w:val="en-US"/>
        </w:rPr>
        <w:t>three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times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.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(</w:t>
      </w:r>
      <w:r>
        <w:rPr>
          <w:rFonts w:hint="default"/>
          <w:b w:val="false"/>
          <w:lang w:val="en-US"/>
        </w:rPr>
        <w:t>Prelims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qualified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/>
          <w:lang w:val="en-US"/>
        </w:rPr>
        <w:t>four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times.)</w:t>
      </w:r>
    </w:p>
    <w:p>
      <w:pPr>
        <w:pStyle w:val="style179"/>
        <w:numPr>
          <w:ilvl w:val="0"/>
          <w:numId w:val="4"/>
        </w:numPr>
        <w:rPr/>
      </w:pPr>
      <w:r>
        <w:rPr>
          <w:rFonts w:hint="default"/>
          <w:b w:val="false"/>
          <w:lang w:val="en-US"/>
        </w:rPr>
        <w:t>Written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 w:val="false"/>
        </w:rPr>
        <w:t>Indian</w:t>
      </w:r>
      <w:r>
        <w:rPr>
          <w:rFonts w:hint="default"/>
          <w:b w:val="false"/>
        </w:rPr>
        <w:t xml:space="preserve"> </w:t>
      </w:r>
      <w:r>
        <w:rPr>
          <w:rFonts w:hint="default"/>
          <w:b w:val="false"/>
        </w:rPr>
        <w:t>Forest</w:t>
      </w:r>
      <w:r>
        <w:rPr>
          <w:rFonts w:hint="default"/>
          <w:b w:val="false"/>
        </w:rPr>
        <w:t xml:space="preserve"> </w:t>
      </w:r>
      <w:r>
        <w:rPr>
          <w:rFonts w:hint="default"/>
          <w:b w:val="false"/>
        </w:rPr>
        <w:t>Service</w:t>
      </w:r>
      <w:r>
        <w:rPr>
          <w:rFonts w:hint="default"/>
          <w:b w:val="false"/>
        </w:rPr>
        <w:t xml:space="preserve"> </w:t>
      </w:r>
      <w:r>
        <w:rPr>
          <w:rFonts w:hint="default"/>
          <w:b w:val="false"/>
        </w:rPr>
        <w:t>(Main)</w:t>
      </w:r>
      <w:r>
        <w:rPr>
          <w:rFonts w:hint="default"/>
          <w:b w:val="false"/>
        </w:rPr>
        <w:t xml:space="preserve"> </w:t>
      </w:r>
      <w:r>
        <w:rPr>
          <w:rFonts w:hint="default"/>
          <w:b w:val="false"/>
        </w:rPr>
        <w:t>Exam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.</w:t>
      </w:r>
    </w:p>
    <w:p>
      <w:pPr>
        <w:pStyle w:val="style179"/>
        <w:numPr>
          <w:ilvl w:val="0"/>
          <w:numId w:val="4"/>
        </w:numPr>
        <w:rPr/>
      </w:pPr>
      <w:r>
        <w:rPr>
          <w:rFonts w:hint="default"/>
          <w:lang w:val="en-US"/>
        </w:rPr>
        <w:t>Qualified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MPPSC</w:t>
      </w:r>
      <w:r>
        <w:rPr>
          <w:rFonts w:hint="default"/>
        </w:rPr>
        <w:t xml:space="preserve"> </w:t>
      </w:r>
      <w:r>
        <w:rPr>
          <w:rFonts w:hint="default"/>
        </w:rPr>
        <w:t>(Mains)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three</w:t>
      </w:r>
      <w:r>
        <w:rPr>
          <w:rFonts w:hint="default"/>
        </w:rPr>
        <w:t xml:space="preserve"> </w:t>
      </w:r>
      <w:r>
        <w:rPr>
          <w:rFonts w:hint="default"/>
        </w:rPr>
        <w:t>time</w:t>
      </w:r>
      <w:r>
        <w:rPr>
          <w:rFonts w:hint="default"/>
          <w:lang w:val="en-US"/>
        </w:rPr>
        <w:t>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Forest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Service(Mains).</w:t>
      </w:r>
    </w:p>
    <w:p>
      <w:pPr>
        <w:pStyle w:val="style179"/>
        <w:numPr>
          <w:ilvl w:val="0"/>
          <w:numId w:val="4"/>
        </w:numPr>
        <w:rPr/>
      </w:pPr>
      <w:r>
        <w:rPr>
          <w:rFonts w:hint="default"/>
        </w:rPr>
        <w:t>IBPS-Bank</w:t>
      </w:r>
      <w:r>
        <w:rPr>
          <w:rFonts w:hint="default"/>
        </w:rPr>
        <w:t xml:space="preserve"> </w:t>
      </w:r>
      <w:r>
        <w:rPr>
          <w:rFonts w:hint="default"/>
        </w:rPr>
        <w:t>PO</w:t>
      </w:r>
      <w:r>
        <w:rPr>
          <w:rFonts w:hint="default"/>
        </w:rPr>
        <w:t xml:space="preserve"> </w:t>
      </w:r>
      <w:r>
        <w:rPr>
          <w:rFonts w:hint="default"/>
        </w:rPr>
        <w:t>(not</w:t>
      </w:r>
      <w:r>
        <w:rPr>
          <w:rFonts w:hint="default"/>
        </w:rPr>
        <w:t xml:space="preserve"> </w:t>
      </w:r>
      <w:r>
        <w:rPr>
          <w:rFonts w:hint="default"/>
        </w:rPr>
        <w:t>joined)</w:t>
      </w:r>
    </w:p>
    <w:p>
      <w:pPr>
        <w:pStyle w:val="style0"/>
        <w:rPr/>
      </w:pPr>
      <w:r>
        <w:rPr>
          <w:rFonts w:hint="default"/>
          <w:b/>
          <w:sz w:val="24"/>
          <w:szCs w:val="24"/>
          <w:u w:val="single"/>
          <w:lang w:val="en-US"/>
        </w:rPr>
        <w:t>Previous</w:t>
      </w:r>
      <w:r>
        <w:rPr>
          <w:rFonts w:hint="default"/>
          <w:b/>
          <w:sz w:val="24"/>
          <w:szCs w:val="24"/>
          <w:u w:val="single"/>
          <w:lang w:val="en-US"/>
        </w:rPr>
        <w:t xml:space="preserve"> </w:t>
      </w:r>
      <w:r>
        <w:rPr>
          <w:rFonts w:hint="default"/>
          <w:b/>
          <w:sz w:val="24"/>
          <w:szCs w:val="24"/>
          <w:u w:val="single"/>
          <w:lang w:val="en-US"/>
        </w:rPr>
        <w:t>Work</w:t>
      </w:r>
      <w:r>
        <w:rPr>
          <w:rFonts w:hint="default"/>
          <w:b/>
          <w:sz w:val="24"/>
          <w:szCs w:val="24"/>
          <w:u w:val="single"/>
          <w:lang w:val="en-US"/>
        </w:rPr>
        <w:t xml:space="preserve"> </w:t>
      </w:r>
      <w:r>
        <w:rPr>
          <w:rFonts w:hint="default"/>
          <w:b/>
          <w:sz w:val="24"/>
          <w:szCs w:val="24"/>
          <w:u w:val="single"/>
          <w:lang w:val="en-US"/>
        </w:rPr>
        <w:t>Profile</w:t>
      </w:r>
    </w:p>
    <w:p>
      <w:pPr>
        <w:pStyle w:val="style179"/>
        <w:numPr>
          <w:ilvl w:val="0"/>
          <w:numId w:val="3"/>
        </w:numPr>
        <w:rPr/>
      </w:pPr>
      <w:r>
        <w:rPr>
          <w:rFonts w:hint="default"/>
          <w:lang w:val="en-US"/>
        </w:rPr>
        <w:t>Worked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Assistant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Manager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(Operation)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Reliance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Power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</w:t>
      </w:r>
      <w:r>
        <w:rPr>
          <w:rFonts w:hint="default"/>
          <w:b/>
          <w:lang w:val="en-US"/>
        </w:rPr>
        <w:t>Campus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selection</w:t>
      </w:r>
      <w:r>
        <w:rPr>
          <w:rFonts w:hint="default"/>
          <w:lang w:val="en-US"/>
        </w:rPr>
        <w:t>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three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years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two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months.</w:t>
      </w:r>
    </w:p>
    <w:p>
      <w:pPr>
        <w:pStyle w:val="style179"/>
        <w:numPr>
          <w:ilvl w:val="0"/>
          <w:numId w:val="3"/>
        </w:numPr>
        <w:rPr/>
      </w:pPr>
      <w:r>
        <w:rPr>
          <w:rFonts w:hint="default"/>
          <w:lang w:val="en-US"/>
        </w:rPr>
        <w:t>Worked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Indian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Nav</w:t>
      </w:r>
      <w:r>
        <w:rPr>
          <w:rFonts w:hint="default"/>
          <w:lang w:val="en-US"/>
        </w:rPr>
        <w:t>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</w:t>
      </w:r>
      <w:r>
        <w:rPr>
          <w:rFonts w:hint="default"/>
          <w:b/>
          <w:lang w:val="en-US"/>
        </w:rPr>
        <w:t>Regular,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resigned</w:t>
      </w:r>
      <w:r>
        <w:rPr>
          <w:rFonts w:hint="default"/>
          <w:lang w:val="en-US"/>
        </w:rPr>
        <w:t>).</w:t>
      </w:r>
    </w:p>
    <w:p>
      <w:pPr>
        <w:pStyle w:val="style0"/>
        <w:rPr/>
      </w:pPr>
      <w:r>
        <w:rPr>
          <w:rFonts w:hint="default"/>
          <w:b/>
          <w:sz w:val="24"/>
          <w:szCs w:val="24"/>
          <w:u w:val="single"/>
        </w:rPr>
        <w:t>Academic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Qualifications</w:t>
      </w:r>
    </w:p>
    <w:p>
      <w:pPr>
        <w:pStyle w:val="style179"/>
        <w:numPr>
          <w:ilvl w:val="0"/>
          <w:numId w:val="2"/>
        </w:numPr>
        <w:rPr/>
      </w:pPr>
      <w:r>
        <w:rPr>
          <w:rFonts w:hint="default"/>
        </w:rPr>
        <w:t>B.E.</w:t>
      </w:r>
      <w:r>
        <w:rPr>
          <w:rFonts w:hint="default"/>
        </w:rPr>
        <w:t xml:space="preserve"> </w:t>
      </w:r>
      <w:r>
        <w:rPr>
          <w:rFonts w:hint="default"/>
        </w:rPr>
        <w:t>(Mechanical</w:t>
      </w:r>
      <w:r>
        <w:rPr>
          <w:rFonts w:hint="default"/>
        </w:rPr>
        <w:t xml:space="preserve"> </w:t>
      </w:r>
      <w:r>
        <w:rPr>
          <w:rFonts w:hint="default"/>
        </w:rPr>
        <w:t>Engineering)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  <w:b/>
          <w:bCs/>
        </w:rPr>
        <w:t xml:space="preserve">SGSITS, Indore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68.2%</w:t>
      </w:r>
      <w:r>
        <w:rPr>
          <w:rFonts w:hint="default"/>
          <w:lang w:val="en-US"/>
        </w:rPr>
        <w:t>, 2011.</w:t>
      </w:r>
    </w:p>
    <w:p>
      <w:pPr>
        <w:pStyle w:val="style179"/>
        <w:numPr>
          <w:ilvl w:val="0"/>
          <w:numId w:val="2"/>
        </w:numPr>
        <w:rPr/>
      </w:pPr>
      <w:r>
        <w:rPr>
          <w:lang w:val="en-US"/>
        </w:rPr>
        <w:t>12th (CBSE), 81%.</w:t>
      </w:r>
    </w:p>
    <w:p>
      <w:pPr>
        <w:pStyle w:val="style179"/>
        <w:numPr>
          <w:ilvl w:val="0"/>
          <w:numId w:val="2"/>
        </w:numPr>
        <w:rPr/>
      </w:pPr>
      <w:r>
        <w:rPr>
          <w:lang w:val="en-US"/>
        </w:rPr>
        <w:t>10th (CBSE), 84.2%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pPr>
      <w:spacing w:before="0" w:after="200" w:lineRule="auto" w:line="276"/>
      <w:ind w:left="720" w:right="0"/>
    </w:pPr>
    <w:rPr>
      <w:rFonts w:ascii="Calibri" w:cs="Times New Roman" w:eastAsia="SimSun" w:hAnsi="Calibri"/>
      <w:sz w:val="22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181</Words>
  <Characters>1028</Characters>
  <Application>WPS Office</Application>
  <Paragraphs>26</Paragraphs>
  <CharactersWithSpaces>1615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2021-03-09T12:00:07Z</dcterms:created>
  <dc:creator>Redmi Note 8</dc:creator>
  <lastModifiedBy>Redmi Note 8</lastModifiedBy>
  <dcterms:modified xsi:type="dcterms:W3CDTF">2021-03-14T07:27:43Z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