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F33" w:rsidRDefault="006C4F33">
      <w:pPr>
        <w:pStyle w:val="TOC3"/>
        <w:jc w:val="left"/>
        <w:rPr>
          <w:rFonts w:ascii="Bookman Old Style" w:hAnsi="Bookman Old Style"/>
        </w:rPr>
      </w:pPr>
    </w:p>
    <w:p w:rsidR="0011687F" w:rsidRDefault="007E3D1C">
      <w:pPr>
        <w:pStyle w:val="TOC3"/>
        <w:jc w:val="left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</w:t>
      </w:r>
      <w:r w:rsidR="00145151">
        <w:rPr>
          <w:rFonts w:ascii="Arial Rounded MT Bold" w:hAnsi="Arial Rounded MT Bold"/>
          <w:sz w:val="36"/>
        </w:rPr>
        <w:t>NITIN KUMAR VERMA</w:t>
      </w:r>
    </w:p>
    <w:p w:rsidR="006C4F33" w:rsidRPr="0011687F" w:rsidRDefault="0011687F">
      <w:pPr>
        <w:pStyle w:val="TOC3"/>
        <w:jc w:val="left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</w:t>
      </w:r>
      <w:r w:rsidR="00B306B4">
        <w:rPr>
          <w:rFonts w:ascii="Bookman Old Style" w:hAnsi="Bookman Old Style"/>
          <w:b/>
          <w:sz w:val="22"/>
        </w:rPr>
        <w:t xml:space="preserve"> </w:t>
      </w:r>
      <w:r w:rsidR="00145151">
        <w:rPr>
          <w:rFonts w:ascii="Bookman Old Style" w:hAnsi="Bookman Old Style"/>
          <w:b/>
          <w:sz w:val="22"/>
        </w:rPr>
        <w:t>ADARSH NAGAR KHANDWA ROAD KHARGONE</w:t>
      </w:r>
    </w:p>
    <w:p w:rsidR="006C4F33" w:rsidRDefault="0011687F">
      <w:pPr>
        <w:pStyle w:val="TOC3"/>
        <w:jc w:val="left"/>
        <w:rPr>
          <w:rFonts w:ascii="Arial Rounded MT Bold" w:hAnsi="Arial Rounded MT Bold"/>
          <w:sz w:val="36"/>
        </w:rPr>
      </w:pPr>
      <w:r>
        <w:rPr>
          <w:rFonts w:ascii="Bookman Old Style" w:hAnsi="Bookman Old Style"/>
          <w:b/>
          <w:sz w:val="22"/>
        </w:rPr>
        <w:t xml:space="preserve">  </w:t>
      </w:r>
      <w:r w:rsidR="002B017F">
        <w:rPr>
          <w:rFonts w:ascii="Bookman Old Style" w:hAnsi="Bookman Old Style"/>
          <w:b/>
          <w:sz w:val="22"/>
        </w:rPr>
        <w:t>DIST</w:t>
      </w:r>
      <w:r w:rsidR="00481759">
        <w:rPr>
          <w:rFonts w:ascii="Bookman Old Style" w:hAnsi="Bookman Old Style"/>
          <w:b/>
          <w:sz w:val="22"/>
        </w:rPr>
        <w:t xml:space="preserve">. </w:t>
      </w:r>
      <w:r w:rsidR="00AD5DBB">
        <w:rPr>
          <w:rFonts w:ascii="Bookman Old Style" w:hAnsi="Bookman Old Style"/>
          <w:b/>
          <w:sz w:val="22"/>
        </w:rPr>
        <w:t>KHARGONE</w:t>
      </w:r>
      <w:r w:rsidR="006C4F33">
        <w:rPr>
          <w:rFonts w:ascii="Bookman Old Style" w:hAnsi="Bookman Old Style"/>
          <w:b/>
          <w:sz w:val="22"/>
        </w:rPr>
        <w:t xml:space="preserve"> (M.P.)</w:t>
      </w:r>
    </w:p>
    <w:p w:rsidR="006C4F33" w:rsidRDefault="007E3D1C">
      <w:pPr>
        <w:spacing w:before="40" w:after="4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</w:rPr>
        <w:t xml:space="preserve">  </w:t>
      </w:r>
      <w:r w:rsidR="006C4F33">
        <w:rPr>
          <w:rFonts w:ascii="Bookman Old Style" w:hAnsi="Bookman Old Style"/>
          <w:sz w:val="22"/>
        </w:rPr>
        <w:t>Contact:</w:t>
      </w:r>
      <w:r w:rsidR="00145151">
        <w:rPr>
          <w:rFonts w:ascii="Bookman Old Style" w:hAnsi="Bookman Old Style"/>
          <w:b w:val="0"/>
          <w:sz w:val="22"/>
        </w:rPr>
        <w:t xml:space="preserve">  +91-9977545352</w:t>
      </w:r>
    </w:p>
    <w:p w:rsidR="006C4F33" w:rsidRDefault="007E3D1C">
      <w:pPr>
        <w:spacing w:before="40" w:after="4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</w:rPr>
        <w:t xml:space="preserve">  </w:t>
      </w:r>
      <w:r w:rsidR="006C4F33">
        <w:rPr>
          <w:rFonts w:ascii="Bookman Old Style" w:hAnsi="Bookman Old Style"/>
          <w:sz w:val="22"/>
        </w:rPr>
        <w:t>Email:</w:t>
      </w:r>
      <w:r w:rsidR="006C4F33">
        <w:rPr>
          <w:rFonts w:ascii="Bookman Old Style" w:hAnsi="Bookman Old Style"/>
          <w:b w:val="0"/>
          <w:sz w:val="22"/>
        </w:rPr>
        <w:t xml:space="preserve">  </w:t>
      </w:r>
      <w:r w:rsidR="00145151">
        <w:rPr>
          <w:rFonts w:ascii="Bookman Old Style" w:hAnsi="Bookman Old Style"/>
          <w:b w:val="0"/>
          <w:i/>
          <w:color w:val="1F497D"/>
          <w:sz w:val="22"/>
          <w:u w:val="single"/>
        </w:rPr>
        <w:t>nitin.verma2910</w:t>
      </w:r>
      <w:r w:rsidR="006C4F33">
        <w:rPr>
          <w:rFonts w:ascii="Bookman Old Style" w:hAnsi="Bookman Old Style"/>
          <w:b w:val="0"/>
          <w:i/>
          <w:color w:val="1F497D"/>
          <w:sz w:val="22"/>
          <w:u w:val="single"/>
        </w:rPr>
        <w:t>@gmail.com</w:t>
      </w:r>
    </w:p>
    <w:p w:rsidR="006C4F33" w:rsidRDefault="006C4F33">
      <w:pPr>
        <w:tabs>
          <w:tab w:val="left" w:pos="6495"/>
        </w:tabs>
        <w:spacing w:before="40" w:after="40"/>
        <w:rPr>
          <w:rFonts w:ascii="Bookman Old Style" w:hAnsi="Bookman Old Style"/>
          <w:b w:val="0"/>
          <w:sz w:val="22"/>
        </w:rPr>
      </w:pPr>
    </w:p>
    <w:p w:rsidR="006C4F33" w:rsidRDefault="006C4F33">
      <w:pPr>
        <w:tabs>
          <w:tab w:val="left" w:pos="6495"/>
        </w:tabs>
        <w:spacing w:before="40" w:after="40"/>
        <w:rPr>
          <w:rFonts w:ascii="Bookman Old Style" w:hAnsi="Bookman Old Style"/>
          <w:b w:val="0"/>
          <w:sz w:val="22"/>
        </w:rPr>
      </w:pPr>
    </w:p>
    <w:p w:rsidR="006C4F33" w:rsidRDefault="006C4F33">
      <w:pPr>
        <w:tabs>
          <w:tab w:val="left" w:pos="6495"/>
        </w:tabs>
        <w:spacing w:before="40" w:after="40"/>
        <w:rPr>
          <w:rFonts w:ascii="Bookman Old Style" w:hAnsi="Bookman Old Style"/>
          <w:sz w:val="22"/>
          <w:shd w:val="clear" w:color="FFFFFF" w:fill="D9D9D9"/>
        </w:rPr>
      </w:pPr>
      <w:r>
        <w:rPr>
          <w:rFonts w:ascii="Bookman Old Style" w:hAnsi="Bookman Old Style"/>
          <w:sz w:val="22"/>
          <w:shd w:val="clear" w:color="FFFFFF" w:fill="D9D9D9"/>
        </w:rPr>
        <w:t>CAREER OBJECTIVE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</w:t>
      </w:r>
    </w:p>
    <w:p w:rsidR="006C4F33" w:rsidRDefault="006C4F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.</w:t>
      </w:r>
      <w:r>
        <w:tab/>
      </w:r>
    </w:p>
    <w:p w:rsidR="006C4F33" w:rsidRDefault="006C4F33">
      <w:pPr>
        <w:tabs>
          <w:tab w:val="left" w:pos="720"/>
        </w:tabs>
        <w:ind w:left="284"/>
        <w:jc w:val="both"/>
        <w:rPr>
          <w:rFonts w:ascii="Bookman Old Style" w:hAnsi="Bookman Old Style"/>
          <w:b w:val="0"/>
          <w:sz w:val="22"/>
        </w:rPr>
      </w:pPr>
      <w:r>
        <w:rPr>
          <w:b w:val="0"/>
          <w:sz w:val="22"/>
        </w:rPr>
        <w:t xml:space="preserve">    </w:t>
      </w:r>
      <w:r>
        <w:rPr>
          <w:rFonts w:ascii="Bookman Old Style" w:hAnsi="Bookman Old Style"/>
          <w:b w:val="0"/>
          <w:sz w:val="22"/>
        </w:rPr>
        <w:t>To obtain a long-term career with an organization which provides good opportunity for</w:t>
      </w:r>
    </w:p>
    <w:p w:rsidR="006C4F33" w:rsidRDefault="006C4F33">
      <w:pPr>
        <w:tabs>
          <w:tab w:val="left" w:pos="720"/>
        </w:tabs>
        <w:ind w:left="284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enhancement of professional and personal growth.</w:t>
      </w:r>
    </w:p>
    <w:p w:rsidR="006C4F33" w:rsidRDefault="006C4F33">
      <w:pPr>
        <w:tabs>
          <w:tab w:val="left" w:pos="720"/>
        </w:tabs>
        <w:ind w:left="284"/>
        <w:jc w:val="both"/>
        <w:rPr>
          <w:rFonts w:ascii="Bookman Old Style" w:hAnsi="Bookman Old Style"/>
          <w:b w:val="0"/>
          <w:sz w:val="22"/>
        </w:rPr>
      </w:pPr>
    </w:p>
    <w:p w:rsidR="006C4F33" w:rsidRDefault="006C4F33">
      <w:pPr>
        <w:tabs>
          <w:tab w:val="left" w:pos="720"/>
        </w:tabs>
        <w:ind w:left="284"/>
        <w:jc w:val="both"/>
        <w:rPr>
          <w:rFonts w:ascii="Bookman Old Style" w:hAnsi="Bookman Old Style"/>
          <w:b w:val="0"/>
          <w:sz w:val="22"/>
        </w:rPr>
      </w:pPr>
    </w:p>
    <w:p w:rsidR="006C4F33" w:rsidRDefault="006C4F33">
      <w:pPr>
        <w:rPr>
          <w:rFonts w:ascii="Bookman Old Style" w:hAnsi="Bookman Old Style"/>
          <w:sz w:val="22"/>
          <w:u w:val="single"/>
          <w:shd w:val="clear" w:color="FFFFFF" w:fill="D9D9D9"/>
        </w:rPr>
      </w:pPr>
      <w:r>
        <w:rPr>
          <w:rFonts w:ascii="Bookman Old Style" w:hAnsi="Bookman Old Style"/>
          <w:sz w:val="22"/>
          <w:shd w:val="clear" w:color="FFFFFF" w:fill="D9D9D9"/>
        </w:rPr>
        <w:t>ACADEMIC PROFILE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</w:t>
      </w:r>
    </w:p>
    <w:p w:rsidR="006C4F33" w:rsidRDefault="006C4F33">
      <w:pPr>
        <w:rPr>
          <w:rFonts w:ascii="Bookman Old Style" w:hAnsi="Bookman Old Style"/>
          <w:sz w:val="22"/>
          <w:u w:val="single"/>
        </w:rPr>
      </w:pPr>
    </w:p>
    <w:p w:rsidR="006C4F33" w:rsidRDefault="006C4F33">
      <w:pPr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Educational Credentials :</w:t>
      </w:r>
    </w:p>
    <w:p w:rsidR="006C4F33" w:rsidRDefault="006C4F33">
      <w:pPr>
        <w:rPr>
          <w:rFonts w:ascii="Bookman Old Style" w:hAnsi="Bookman Old Style"/>
          <w:sz w:val="22"/>
          <w:u w:val="single"/>
        </w:rPr>
      </w:pPr>
    </w:p>
    <w:p w:rsidR="006C4F33" w:rsidRDefault="00326EB4">
      <w:pPr>
        <w:ind w:firstLine="720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 xml:space="preserve">I have </w:t>
      </w:r>
      <w:r w:rsidR="00C80B1F">
        <w:rPr>
          <w:rFonts w:ascii="Bookman Old Style" w:hAnsi="Bookman Old Style"/>
          <w:b w:val="0"/>
          <w:sz w:val="22"/>
          <w:lang w:val="en-IN"/>
        </w:rPr>
        <w:t>completed</w:t>
      </w:r>
      <w:r w:rsidR="00145151">
        <w:rPr>
          <w:rFonts w:ascii="Bookman Old Style" w:hAnsi="Bookman Old Style"/>
          <w:b w:val="0"/>
          <w:sz w:val="22"/>
        </w:rPr>
        <w:t xml:space="preserve"> M</w:t>
      </w:r>
      <w:r w:rsidR="00C80B1F">
        <w:rPr>
          <w:rFonts w:ascii="Bookman Old Style" w:hAnsi="Bookman Old Style"/>
          <w:b w:val="0"/>
          <w:sz w:val="22"/>
        </w:rPr>
        <w:t>.E</w:t>
      </w:r>
      <w:r w:rsidR="00145151">
        <w:rPr>
          <w:rFonts w:ascii="Bookman Old Style" w:hAnsi="Bookman Old Style"/>
          <w:sz w:val="22"/>
        </w:rPr>
        <w:t>. (INDUSTRIAL ENGINEERING AND MANAGMENT</w:t>
      </w:r>
      <w:r w:rsidR="00B306B4">
        <w:rPr>
          <w:rFonts w:ascii="Bookman Old Style" w:hAnsi="Bookman Old Style"/>
          <w:sz w:val="22"/>
        </w:rPr>
        <w:t xml:space="preserve"> </w:t>
      </w:r>
      <w:r w:rsidR="006C4F33">
        <w:rPr>
          <w:rFonts w:ascii="Bookman Old Style" w:hAnsi="Bookman Old Style"/>
          <w:sz w:val="22"/>
        </w:rPr>
        <w:t xml:space="preserve"> )</w:t>
      </w:r>
      <w:r w:rsidR="006C4F33">
        <w:rPr>
          <w:rFonts w:ascii="Bookman Old Style" w:hAnsi="Bookman Old Style"/>
          <w:b w:val="0"/>
          <w:sz w:val="22"/>
        </w:rPr>
        <w:t xml:space="preserve"> from </w:t>
      </w:r>
      <w:r w:rsidR="00145151">
        <w:rPr>
          <w:rFonts w:ascii="Bookman Old Style" w:hAnsi="Bookman Old Style"/>
          <w:b w:val="0"/>
          <w:sz w:val="22"/>
        </w:rPr>
        <w:t>IET DAVV INDORE.</w:t>
      </w:r>
    </w:p>
    <w:p w:rsidR="006C4F33" w:rsidRDefault="006C4F33">
      <w:pPr>
        <w:spacing w:before="40" w:after="40"/>
        <w:rPr>
          <w:rFonts w:ascii="Bookman Old Style" w:hAnsi="Bookman Old Style"/>
          <w:b w:val="0"/>
          <w:sz w:val="22"/>
        </w:rPr>
      </w:pPr>
    </w:p>
    <w:tbl>
      <w:tblPr>
        <w:tblW w:w="1074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4289"/>
        <w:gridCol w:w="2352"/>
        <w:gridCol w:w="1786"/>
      </w:tblGrid>
      <w:tr w:rsidR="006C4F33" w:rsidTr="00460F94">
        <w:trPr>
          <w:trHeight w:val="449"/>
        </w:trPr>
        <w:tc>
          <w:tcPr>
            <w:tcW w:w="2313" w:type="dxa"/>
            <w:shd w:val="clear" w:color="000000" w:fill="FFFFFF"/>
          </w:tcPr>
          <w:p w:rsidR="006C4F33" w:rsidRDefault="006C4F33">
            <w:pPr>
              <w:jc w:val="center"/>
            </w:pPr>
            <w:r>
              <w:rPr>
                <w:rFonts w:ascii="Bookman Old Style" w:hAnsi="Bookman Old Style"/>
                <w:sz w:val="22"/>
              </w:rPr>
              <w:t>Qualification</w:t>
            </w:r>
          </w:p>
        </w:tc>
        <w:tc>
          <w:tcPr>
            <w:tcW w:w="4289" w:type="dxa"/>
            <w:shd w:val="clear" w:color="000000" w:fill="FFFFFF"/>
          </w:tcPr>
          <w:p w:rsidR="006C4F33" w:rsidRDefault="006C4F33">
            <w:pPr>
              <w:jc w:val="center"/>
            </w:pPr>
            <w:r>
              <w:rPr>
                <w:rFonts w:ascii="Bookman Old Style" w:hAnsi="Bookman Old Style"/>
                <w:sz w:val="22"/>
              </w:rPr>
              <w:t>Board/University</w:t>
            </w:r>
          </w:p>
        </w:tc>
        <w:tc>
          <w:tcPr>
            <w:tcW w:w="2352" w:type="dxa"/>
            <w:shd w:val="clear" w:color="000000" w:fill="FFFFFF"/>
          </w:tcPr>
          <w:p w:rsidR="006C4F33" w:rsidRDefault="006C4F33">
            <w:pPr>
              <w:jc w:val="center"/>
            </w:pPr>
            <w:r>
              <w:rPr>
                <w:rFonts w:ascii="Bookman Old Style" w:hAnsi="Bookman Old Style"/>
                <w:sz w:val="22"/>
              </w:rPr>
              <w:t>Year</w:t>
            </w:r>
          </w:p>
        </w:tc>
        <w:tc>
          <w:tcPr>
            <w:tcW w:w="1786" w:type="dxa"/>
            <w:shd w:val="clear" w:color="000000" w:fill="FFFFFF"/>
          </w:tcPr>
          <w:p w:rsidR="006C4F33" w:rsidRDefault="006C4F33">
            <w:pPr>
              <w:jc w:val="center"/>
            </w:pPr>
            <w:r>
              <w:rPr>
                <w:rFonts w:ascii="Bookman Old Style" w:hAnsi="Bookman Old Style"/>
                <w:sz w:val="22"/>
              </w:rPr>
              <w:t>% Marks</w:t>
            </w:r>
          </w:p>
        </w:tc>
      </w:tr>
      <w:tr w:rsidR="00145151" w:rsidTr="00460F94">
        <w:trPr>
          <w:trHeight w:val="295"/>
        </w:trPr>
        <w:tc>
          <w:tcPr>
            <w:tcW w:w="2313" w:type="dxa"/>
            <w:shd w:val="clear" w:color="000000" w:fill="FFFFFF"/>
          </w:tcPr>
          <w:p w:rsidR="00145151" w:rsidRDefault="00145151" w:rsidP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ME (IEM)</w:t>
            </w:r>
          </w:p>
        </w:tc>
        <w:tc>
          <w:tcPr>
            <w:tcW w:w="4289" w:type="dxa"/>
            <w:shd w:val="clear" w:color="000000" w:fill="FFFFFF"/>
          </w:tcPr>
          <w:p w:rsidR="00145151" w:rsidRDefault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IET DAVV INDORE</w:t>
            </w:r>
          </w:p>
        </w:tc>
        <w:tc>
          <w:tcPr>
            <w:tcW w:w="2352" w:type="dxa"/>
            <w:shd w:val="clear" w:color="000000" w:fill="FFFFFF"/>
          </w:tcPr>
          <w:p w:rsidR="00145151" w:rsidRDefault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2015</w:t>
            </w:r>
          </w:p>
        </w:tc>
        <w:tc>
          <w:tcPr>
            <w:tcW w:w="1786" w:type="dxa"/>
            <w:shd w:val="clear" w:color="000000" w:fill="FFFFFF"/>
          </w:tcPr>
          <w:p w:rsidR="00145151" w:rsidRDefault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67.00</w:t>
            </w:r>
          </w:p>
        </w:tc>
      </w:tr>
      <w:tr w:rsidR="006C4F33" w:rsidTr="00460F94">
        <w:trPr>
          <w:trHeight w:val="295"/>
        </w:trPr>
        <w:tc>
          <w:tcPr>
            <w:tcW w:w="2313" w:type="dxa"/>
            <w:shd w:val="clear" w:color="000000" w:fill="FFFFFF"/>
          </w:tcPr>
          <w:p w:rsidR="006C4F33" w:rsidRPr="00145151" w:rsidRDefault="00145151" w:rsidP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BE (ECE)</w:t>
            </w:r>
          </w:p>
        </w:tc>
        <w:tc>
          <w:tcPr>
            <w:tcW w:w="4289" w:type="dxa"/>
            <w:shd w:val="clear" w:color="000000" w:fill="FFFFFF"/>
          </w:tcPr>
          <w:p w:rsidR="006C4F33" w:rsidRDefault="00460F9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RGTU</w:t>
            </w:r>
          </w:p>
        </w:tc>
        <w:tc>
          <w:tcPr>
            <w:tcW w:w="2352" w:type="dxa"/>
            <w:shd w:val="clear" w:color="000000" w:fill="FFFFFF"/>
          </w:tcPr>
          <w:p w:rsidR="006C4F33" w:rsidRDefault="00460F9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201</w:t>
            </w:r>
            <w:r w:rsidR="00145151">
              <w:rPr>
                <w:rFonts w:ascii="Bookman Old Style" w:hAnsi="Bookman Old Style"/>
                <w:b w:val="0"/>
                <w:sz w:val="22"/>
              </w:rPr>
              <w:t>2</w:t>
            </w:r>
          </w:p>
        </w:tc>
        <w:tc>
          <w:tcPr>
            <w:tcW w:w="1786" w:type="dxa"/>
            <w:shd w:val="clear" w:color="000000" w:fill="FFFFFF"/>
          </w:tcPr>
          <w:p w:rsidR="006C4F33" w:rsidRDefault="00145151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63.00</w:t>
            </w:r>
          </w:p>
        </w:tc>
      </w:tr>
      <w:tr w:rsidR="006C4F33" w:rsidTr="00460F94">
        <w:trPr>
          <w:trHeight w:val="327"/>
        </w:trPr>
        <w:tc>
          <w:tcPr>
            <w:tcW w:w="2313" w:type="dxa"/>
            <w:shd w:val="clear" w:color="000000" w:fill="FFFFFF"/>
          </w:tcPr>
          <w:p w:rsidR="006C4F33" w:rsidRDefault="00460F9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12</w:t>
            </w:r>
            <w:r>
              <w:rPr>
                <w:rFonts w:ascii="Bookman Old Style" w:hAnsi="Bookman Old Style"/>
                <w:b w:val="0"/>
                <w:sz w:val="22"/>
                <w:vertAlign w:val="superscript"/>
              </w:rPr>
              <w:t>th</w:t>
            </w:r>
          </w:p>
        </w:tc>
        <w:tc>
          <w:tcPr>
            <w:tcW w:w="4289" w:type="dxa"/>
            <w:shd w:val="clear" w:color="000000" w:fill="FFFFFF"/>
          </w:tcPr>
          <w:p w:rsidR="006C4F33" w:rsidRDefault="00460F9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MP BOARD</w:t>
            </w:r>
          </w:p>
        </w:tc>
        <w:tc>
          <w:tcPr>
            <w:tcW w:w="2352" w:type="dxa"/>
            <w:shd w:val="clear" w:color="000000" w:fill="FFFFFF"/>
          </w:tcPr>
          <w:p w:rsidR="006C4F33" w:rsidRDefault="00460F94" w:rsidP="00460F9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2</w:t>
            </w:r>
            <w:r w:rsidR="00145151">
              <w:rPr>
                <w:rFonts w:ascii="Bookman Old Style" w:hAnsi="Bookman Old Style"/>
                <w:b w:val="0"/>
                <w:sz w:val="22"/>
              </w:rPr>
              <w:t>007</w:t>
            </w:r>
          </w:p>
        </w:tc>
        <w:tc>
          <w:tcPr>
            <w:tcW w:w="1786" w:type="dxa"/>
            <w:shd w:val="clear" w:color="000000" w:fill="FFFFFF"/>
          </w:tcPr>
          <w:p w:rsidR="006C4F33" w:rsidRDefault="00B306B4">
            <w:pPr>
              <w:jc w:val="center"/>
            </w:pPr>
            <w:r>
              <w:rPr>
                <w:rFonts w:ascii="Bookman Old Style" w:hAnsi="Bookman Old Style"/>
                <w:b w:val="0"/>
                <w:sz w:val="22"/>
              </w:rPr>
              <w:t>8</w:t>
            </w:r>
            <w:r w:rsidR="00145151">
              <w:rPr>
                <w:rFonts w:ascii="Bookman Old Style" w:hAnsi="Bookman Old Style"/>
                <w:b w:val="0"/>
                <w:sz w:val="22"/>
              </w:rPr>
              <w:t>5.1</w:t>
            </w:r>
          </w:p>
        </w:tc>
      </w:tr>
      <w:tr w:rsidR="00460F94" w:rsidTr="00460F94">
        <w:trPr>
          <w:trHeight w:val="327"/>
        </w:trPr>
        <w:tc>
          <w:tcPr>
            <w:tcW w:w="2313" w:type="dxa"/>
            <w:shd w:val="clear" w:color="000000" w:fill="FFFFFF"/>
          </w:tcPr>
          <w:p w:rsidR="00460F94" w:rsidRDefault="00460F94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10</w:t>
            </w:r>
            <w:r>
              <w:rPr>
                <w:rFonts w:ascii="Bookman Old Style" w:hAnsi="Bookman Old Style"/>
                <w:b w:val="0"/>
                <w:sz w:val="22"/>
                <w:vertAlign w:val="superscript"/>
              </w:rPr>
              <w:t>th</w:t>
            </w:r>
          </w:p>
        </w:tc>
        <w:tc>
          <w:tcPr>
            <w:tcW w:w="4289" w:type="dxa"/>
            <w:shd w:val="clear" w:color="000000" w:fill="FFFFFF"/>
          </w:tcPr>
          <w:p w:rsidR="00460F94" w:rsidRDefault="00460F94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MP BOARD</w:t>
            </w:r>
          </w:p>
        </w:tc>
        <w:tc>
          <w:tcPr>
            <w:tcW w:w="2352" w:type="dxa"/>
            <w:shd w:val="clear" w:color="000000" w:fill="FFFFFF"/>
          </w:tcPr>
          <w:p w:rsidR="00460F94" w:rsidRDefault="00460F94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200</w:t>
            </w:r>
            <w:r w:rsidR="00145151">
              <w:rPr>
                <w:rFonts w:ascii="Bookman Old Style" w:hAnsi="Bookman Old Style"/>
                <w:b w:val="0"/>
                <w:sz w:val="22"/>
              </w:rPr>
              <w:t>5</w:t>
            </w:r>
          </w:p>
        </w:tc>
        <w:tc>
          <w:tcPr>
            <w:tcW w:w="1786" w:type="dxa"/>
            <w:shd w:val="clear" w:color="000000" w:fill="FFFFFF"/>
          </w:tcPr>
          <w:p w:rsidR="00460F94" w:rsidRDefault="00145151">
            <w:pPr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84.4</w:t>
            </w:r>
          </w:p>
        </w:tc>
      </w:tr>
    </w:tbl>
    <w:p w:rsidR="006C4F33" w:rsidRDefault="006C4F33">
      <w:pPr>
        <w:rPr>
          <w:rFonts w:ascii="Bookman Old Style" w:hAnsi="Bookman Old Style"/>
          <w:b w:val="0"/>
          <w:sz w:val="22"/>
        </w:rPr>
      </w:pPr>
    </w:p>
    <w:p w:rsidR="006C4F33" w:rsidRDefault="006C4F33">
      <w:pPr>
        <w:rPr>
          <w:sz w:val="22"/>
        </w:rPr>
      </w:pPr>
    </w:p>
    <w:p w:rsidR="00145151" w:rsidRDefault="00145151" w:rsidP="00145151">
      <w:pPr>
        <w:tabs>
          <w:tab w:val="left" w:pos="10348"/>
          <w:tab w:val="left" w:pos="10632"/>
        </w:tabs>
        <w:rPr>
          <w:rFonts w:ascii="Bookman Old Style" w:hAnsi="Bookman Old Style"/>
          <w:sz w:val="22"/>
          <w:shd w:val="clear" w:color="FFFFFF" w:fill="D9D9D9"/>
        </w:rPr>
      </w:pPr>
      <w:r>
        <w:rPr>
          <w:rFonts w:ascii="Bookman Old Style" w:hAnsi="Bookman Old Style"/>
          <w:sz w:val="22"/>
          <w:shd w:val="clear" w:color="FFFFFF" w:fill="D9D9D9"/>
        </w:rPr>
        <w:t>TEACHING SKILL</w:t>
      </w:r>
    </w:p>
    <w:p w:rsidR="00145151" w:rsidRDefault="00145151" w:rsidP="00145151">
      <w:pPr>
        <w:tabs>
          <w:tab w:val="left" w:pos="10348"/>
          <w:tab w:val="left" w:pos="10632"/>
        </w:tabs>
        <w:rPr>
          <w:rFonts w:ascii="Bookman Old Style" w:hAnsi="Bookman Old Style"/>
          <w:sz w:val="22"/>
          <w:shd w:val="clear" w:color="FFFFFF" w:fill="D9D9D9"/>
        </w:rPr>
      </w:pPr>
    </w:p>
    <w:p w:rsidR="0003697A" w:rsidRPr="007E3D1C" w:rsidRDefault="00145151" w:rsidP="007E3D1C">
      <w:pPr>
        <w:pStyle w:val="ListParagraph"/>
        <w:numPr>
          <w:ilvl w:val="0"/>
          <w:numId w:val="26"/>
        </w:numPr>
        <w:tabs>
          <w:tab w:val="left" w:pos="10348"/>
          <w:tab w:val="left" w:pos="10632"/>
        </w:tabs>
        <w:rPr>
          <w:rFonts w:ascii="Bookman Old Style" w:hAnsi="Bookman Old Style"/>
          <w:sz w:val="22"/>
        </w:rPr>
      </w:pPr>
      <w:r w:rsidRPr="007E3D1C">
        <w:rPr>
          <w:rFonts w:ascii="Bookman Old Style" w:eastAsia="Calibri" w:hAnsi="Bookman Old Style"/>
          <w:b w:val="0"/>
          <w:sz w:val="22"/>
          <w:szCs w:val="22"/>
          <w:lang w:val="en-US"/>
        </w:rPr>
        <w:t>1 YEAR TA SHIP IN IET DAVV INDORE</w:t>
      </w:r>
      <w:r w:rsidRPr="007E3D1C">
        <w:rPr>
          <w:rFonts w:ascii="Bookman Old Style" w:hAnsi="Bookman Old Style"/>
          <w:sz w:val="22"/>
          <w:shd w:val="clear" w:color="FFFFFF" w:fill="D9D9D9"/>
        </w:rPr>
        <w:t>.</w:t>
      </w:r>
      <w:r w:rsidR="006C4F33" w:rsidRPr="007E3D1C"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</w:t>
      </w:r>
      <w:r w:rsidR="0003697A" w:rsidRPr="007E3D1C">
        <w:rPr>
          <w:rFonts w:ascii="Bookman Old Style" w:hAnsi="Bookman Old Style"/>
          <w:b w:val="0"/>
          <w:bCs/>
          <w:sz w:val="22"/>
          <w:szCs w:val="22"/>
        </w:rPr>
        <w:t xml:space="preserve"> </w:t>
      </w:r>
    </w:p>
    <w:p w:rsidR="0018799C" w:rsidRDefault="0018799C">
      <w:pPr>
        <w:rPr>
          <w:rFonts w:ascii="Bookman Old Style" w:hAnsi="Bookman Old Style"/>
          <w:b w:val="0"/>
          <w:sz w:val="22"/>
        </w:rPr>
      </w:pPr>
    </w:p>
    <w:p w:rsidR="0018799C" w:rsidRDefault="0018799C">
      <w:pPr>
        <w:rPr>
          <w:rFonts w:ascii="Bookman Old Style" w:hAnsi="Bookman Old Style"/>
          <w:b w:val="0"/>
          <w:sz w:val="22"/>
        </w:rPr>
      </w:pPr>
    </w:p>
    <w:p w:rsidR="006C4F33" w:rsidRDefault="0003697A">
      <w:pPr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</w:rPr>
        <w:t xml:space="preserve">                 </w:t>
      </w:r>
      <w:r w:rsidR="006C4F33">
        <w:rPr>
          <w:rFonts w:ascii="Bookman Old Style" w:hAnsi="Bookman Old Style"/>
          <w:sz w:val="22"/>
          <w:lang w:val="en-IN"/>
        </w:rPr>
        <w:t xml:space="preserve"> </w:t>
      </w:r>
    </w:p>
    <w:p w:rsidR="002D61AB" w:rsidRPr="0018799C" w:rsidRDefault="0018799C" w:rsidP="0018799C">
      <w:pPr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  <w:shd w:val="clear" w:color="FFFFFF" w:fill="D9D9D9"/>
        </w:rPr>
        <w:t>CURRICULUM TRANING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</w:t>
      </w:r>
      <w:r w:rsidR="006C4F33">
        <w:tab/>
      </w:r>
    </w:p>
    <w:p w:rsidR="006C4F33" w:rsidRPr="001347F7" w:rsidRDefault="001347F7" w:rsidP="001347F7">
      <w:pPr>
        <w:pStyle w:val="ListParagraph"/>
        <w:numPr>
          <w:ilvl w:val="0"/>
          <w:numId w:val="25"/>
        </w:numPr>
        <w:spacing w:before="240" w:line="360" w:lineRule="auto"/>
        <w:rPr>
          <w:rFonts w:ascii="Bookman Old Style" w:hAnsi="Bookman Old Style" w:cs="Arial"/>
          <w:b w:val="0"/>
          <w:bCs/>
          <w:sz w:val="22"/>
        </w:rPr>
      </w:pPr>
      <w:r w:rsidRPr="001347F7">
        <w:rPr>
          <w:rFonts w:ascii="Bookman Old Style" w:hAnsi="Bookman Old Style" w:cs="Arial"/>
          <w:b w:val="0"/>
          <w:bCs/>
          <w:sz w:val="22"/>
        </w:rPr>
        <w:t>Mangla engineering Dewas.</w:t>
      </w:r>
    </w:p>
    <w:p w:rsidR="001347F7" w:rsidRPr="001347F7" w:rsidRDefault="001347F7" w:rsidP="001347F7">
      <w:pPr>
        <w:pStyle w:val="ListParagraph"/>
        <w:numPr>
          <w:ilvl w:val="0"/>
          <w:numId w:val="25"/>
        </w:numPr>
        <w:spacing w:before="240" w:line="360" w:lineRule="auto"/>
        <w:rPr>
          <w:rFonts w:ascii="Bookman Old Style" w:hAnsi="Bookman Old Style" w:cs="Arial"/>
          <w:b w:val="0"/>
          <w:bCs/>
          <w:sz w:val="22"/>
        </w:rPr>
      </w:pPr>
      <w:r w:rsidRPr="001347F7">
        <w:rPr>
          <w:rFonts w:ascii="Bookman Old Style" w:hAnsi="Bookman Old Style" w:cs="Arial"/>
          <w:b w:val="0"/>
          <w:bCs/>
          <w:sz w:val="22"/>
        </w:rPr>
        <w:t>BSNL Indore</w:t>
      </w:r>
    </w:p>
    <w:p w:rsidR="0071544D" w:rsidRDefault="0071544D">
      <w:pPr>
        <w:pStyle w:val="Tit"/>
        <w:tabs>
          <w:tab w:val="right" w:pos="10632"/>
        </w:tabs>
        <w:ind w:left="0" w:right="-155" w:firstLine="0"/>
        <w:rPr>
          <w:rFonts w:ascii="Bookman Old Style" w:hAnsi="Bookman Old Style" w:cs="Bookman Old Style"/>
          <w:b/>
          <w:bCs/>
          <w:sz w:val="22"/>
          <w:shd w:val="clear" w:color="FFFFFF" w:fill="D9D9D9"/>
        </w:rPr>
      </w:pPr>
    </w:p>
    <w:p w:rsidR="0071544D" w:rsidRDefault="0071544D">
      <w:pPr>
        <w:pStyle w:val="Tit"/>
        <w:tabs>
          <w:tab w:val="right" w:pos="10632"/>
        </w:tabs>
        <w:ind w:left="0" w:right="-155" w:firstLine="0"/>
        <w:rPr>
          <w:rFonts w:ascii="Bookman Old Style" w:hAnsi="Bookman Old Style" w:cs="Bookman Old Style"/>
          <w:b/>
          <w:bCs/>
          <w:sz w:val="22"/>
          <w:shd w:val="clear" w:color="FFFFFF" w:fill="D9D9D9"/>
        </w:rPr>
      </w:pPr>
    </w:p>
    <w:p w:rsidR="001347F7" w:rsidRDefault="006C4F33">
      <w:pPr>
        <w:pStyle w:val="Tit"/>
        <w:tabs>
          <w:tab w:val="right" w:pos="10632"/>
        </w:tabs>
        <w:ind w:left="0" w:right="-155" w:firstLine="0"/>
        <w:rPr>
          <w:rFonts w:ascii="Bookman Old Style" w:hAnsi="Bookman Old Style" w:cs="Bookman Old Style"/>
          <w:b/>
          <w:bCs/>
          <w:sz w:val="22"/>
          <w:shd w:val="clear" w:color="FFFFFF" w:fill="D9D9D9"/>
        </w:rPr>
      </w:pPr>
      <w:r>
        <w:rPr>
          <w:rFonts w:ascii="Bookman Old Style" w:hAnsi="Bookman Old Style" w:cs="Bookman Old Style"/>
          <w:b/>
          <w:bCs/>
          <w:sz w:val="22"/>
          <w:shd w:val="clear" w:color="FFFFFF" w:fill="D9D9D9"/>
        </w:rPr>
        <w:t>PROJECT  UNDERTAKEN</w:t>
      </w:r>
    </w:p>
    <w:p w:rsidR="006C4F33" w:rsidRDefault="001347F7" w:rsidP="007E3D1C">
      <w:pPr>
        <w:pStyle w:val="Tit"/>
        <w:numPr>
          <w:ilvl w:val="0"/>
          <w:numId w:val="27"/>
        </w:numPr>
        <w:tabs>
          <w:tab w:val="right" w:pos="10632"/>
        </w:tabs>
        <w:ind w:right="-155"/>
        <w:rPr>
          <w:rFonts w:ascii="Bookman Old Style" w:hAnsi="Bookman Old Style" w:cs="Bookman Old Style"/>
          <w:b/>
          <w:bCs/>
          <w:sz w:val="22"/>
          <w:shd w:val="clear" w:color="FFFFFF" w:fill="D9D9D9"/>
        </w:rPr>
      </w:pPr>
      <w:r>
        <w:rPr>
          <w:rFonts w:ascii="Bookman Old Style" w:hAnsi="Bookman Old Style" w:cs="Bookman Old Style"/>
          <w:b/>
          <w:bCs/>
          <w:sz w:val="22"/>
          <w:shd w:val="clear" w:color="FFFFFF" w:fill="D9D9D9"/>
        </w:rPr>
        <w:t>Project (ME):</w:t>
      </w:r>
      <w:r w:rsidRPr="001347F7">
        <w:rPr>
          <w:rFonts w:ascii="Bookman Old Style" w:hAnsi="Bookman Old Style" w:cs="Bookman Old Style"/>
          <w:sz w:val="22"/>
          <w:shd w:val="clear" w:color="FFFFFF" w:fill="D9D9D9"/>
        </w:rPr>
        <w:t xml:space="preserve"> Study and evaluation of material handling system.</w:t>
      </w:r>
      <w:r>
        <w:rPr>
          <w:rFonts w:ascii="Bookman Old Style" w:hAnsi="Bookman Old Style" w:cs="Bookman Old Style"/>
          <w:b/>
          <w:bCs/>
          <w:sz w:val="22"/>
          <w:shd w:val="clear" w:color="FFFFFF" w:fill="D9D9D9"/>
        </w:rPr>
        <w:t xml:space="preserve"> </w:t>
      </w:r>
      <w:r w:rsidR="006C4F33">
        <w:rPr>
          <w:rFonts w:ascii="Bookman Old Style" w:hAnsi="Bookman Old Style" w:cs="Bookman Old Style"/>
          <w:b/>
          <w:bCs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</w:t>
      </w:r>
    </w:p>
    <w:p w:rsidR="001347F7" w:rsidRPr="007E3D1C" w:rsidRDefault="001A51F6" w:rsidP="007E3D1C">
      <w:pPr>
        <w:pStyle w:val="ListParagraph"/>
        <w:numPr>
          <w:ilvl w:val="0"/>
          <w:numId w:val="27"/>
        </w:numPr>
        <w:spacing w:after="120"/>
        <w:rPr>
          <w:rFonts w:ascii="Bookman Old Style" w:hAnsi="Bookman Old Style"/>
          <w:b w:val="0"/>
          <w:bCs/>
          <w:szCs w:val="24"/>
        </w:rPr>
      </w:pPr>
      <w:r w:rsidRPr="007E3D1C">
        <w:rPr>
          <w:rFonts w:ascii="Bookman Old Style" w:hAnsi="Bookman Old Style"/>
          <w:bCs/>
          <w:sz w:val="22"/>
          <w:szCs w:val="22"/>
        </w:rPr>
        <w:t>MAJOR PROJECT</w:t>
      </w:r>
      <w:r w:rsidRPr="007E3D1C">
        <w:rPr>
          <w:rFonts w:ascii="Bookman Old Style" w:hAnsi="Bookman Old Style"/>
          <w:szCs w:val="24"/>
        </w:rPr>
        <w:t>:</w:t>
      </w:r>
      <w:r w:rsidRPr="007E3D1C">
        <w:rPr>
          <w:rFonts w:ascii="Bookman Old Style" w:hAnsi="Bookman Old Style"/>
          <w:b w:val="0"/>
          <w:bCs/>
          <w:szCs w:val="24"/>
        </w:rPr>
        <w:t xml:space="preserve"> </w:t>
      </w:r>
      <w:r w:rsidR="001347F7" w:rsidRPr="007E3D1C">
        <w:rPr>
          <w:rFonts w:ascii="Bookman Old Style" w:hAnsi="Bookman Old Style"/>
          <w:b w:val="0"/>
          <w:bCs/>
          <w:szCs w:val="24"/>
        </w:rPr>
        <w:t xml:space="preserve">Using micro controller based digital ICs tester. </w:t>
      </w:r>
    </w:p>
    <w:p w:rsidR="001347F7" w:rsidRPr="007E3D1C" w:rsidRDefault="001A51F6" w:rsidP="007E3D1C">
      <w:pPr>
        <w:pStyle w:val="ListParagraph"/>
        <w:numPr>
          <w:ilvl w:val="0"/>
          <w:numId w:val="27"/>
        </w:numPr>
        <w:spacing w:after="120"/>
        <w:rPr>
          <w:rFonts w:ascii="Bookman Old Style" w:hAnsi="Bookman Old Style"/>
          <w:b w:val="0"/>
          <w:sz w:val="22"/>
          <w:szCs w:val="22"/>
        </w:rPr>
      </w:pPr>
      <w:r w:rsidRPr="007E3D1C">
        <w:rPr>
          <w:rFonts w:ascii="Bookman Old Style" w:hAnsi="Bookman Old Style"/>
          <w:bCs/>
          <w:sz w:val="22"/>
          <w:szCs w:val="22"/>
        </w:rPr>
        <w:t xml:space="preserve">MINOR PROJECT: </w:t>
      </w:r>
      <w:r w:rsidR="001347F7" w:rsidRPr="007E3D1C">
        <w:rPr>
          <w:rFonts w:ascii="Bookman Old Style" w:hAnsi="Bookman Old Style"/>
          <w:b w:val="0"/>
          <w:sz w:val="22"/>
          <w:szCs w:val="22"/>
        </w:rPr>
        <w:t>Astable multi vibrator using 555 timer.</w:t>
      </w:r>
    </w:p>
    <w:p w:rsidR="00861B92" w:rsidRDefault="00861B92" w:rsidP="001A51F6">
      <w:pPr>
        <w:spacing w:after="120"/>
        <w:rPr>
          <w:rFonts w:ascii="Bookman Old Style" w:hAnsi="Bookman Old Style"/>
          <w:b w:val="0"/>
          <w:sz w:val="22"/>
          <w:szCs w:val="22"/>
        </w:rPr>
      </w:pPr>
    </w:p>
    <w:p w:rsidR="00861B92" w:rsidRPr="009A021A" w:rsidRDefault="00861B92" w:rsidP="001A51F6">
      <w:pPr>
        <w:spacing w:after="120"/>
        <w:rPr>
          <w:rFonts w:ascii="Bookman Old Style" w:hAnsi="Bookman Old Style"/>
          <w:b w:val="0"/>
          <w:sz w:val="22"/>
          <w:szCs w:val="22"/>
        </w:rPr>
      </w:pPr>
    </w:p>
    <w:p w:rsidR="001A51F6" w:rsidRPr="009A021A" w:rsidRDefault="001A51F6" w:rsidP="001A51F6">
      <w:pPr>
        <w:spacing w:after="120"/>
        <w:rPr>
          <w:rFonts w:ascii="Bookman Old Style" w:hAnsi="Bookman Old Style"/>
          <w:b w:val="0"/>
          <w:sz w:val="22"/>
          <w:szCs w:val="22"/>
        </w:rPr>
      </w:pPr>
    </w:p>
    <w:p w:rsidR="00AB527B" w:rsidRPr="00AB527B" w:rsidRDefault="000A500A" w:rsidP="00AB527B">
      <w:pPr>
        <w:rPr>
          <w:rFonts w:ascii="Bookman Old Style" w:hAnsi="Bookman Old Style"/>
          <w:bCs/>
          <w:sz w:val="22"/>
          <w:szCs w:val="22"/>
        </w:rPr>
      </w:pPr>
      <w:r w:rsidRPr="001A51F6">
        <w:rPr>
          <w:rFonts w:ascii="Bookman Old Style" w:hAnsi="Bookman Old Style"/>
          <w:bCs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AB527B" w:rsidRPr="00AB527B">
        <w:rPr>
          <w:rFonts w:ascii="Bookman Old Style" w:hAnsi="Bookman Old Style"/>
          <w:b w:val="0"/>
          <w:bCs/>
          <w:sz w:val="22"/>
          <w:szCs w:val="22"/>
        </w:rPr>
        <w:t xml:space="preserve"> </w:t>
      </w:r>
    </w:p>
    <w:p w:rsidR="00AB527B" w:rsidRPr="00AB527B" w:rsidRDefault="00AB527B" w:rsidP="00AB527B">
      <w:pPr>
        <w:rPr>
          <w:rFonts w:ascii="Bookman Old Style" w:hAnsi="Bookman Old Style"/>
          <w:sz w:val="22"/>
          <w:shd w:val="clear" w:color="FFFFFF" w:fill="D9D9D9"/>
        </w:rPr>
      </w:pPr>
      <w:r>
        <w:rPr>
          <w:rFonts w:ascii="Bookman Old Style" w:hAnsi="Bookman Old Style"/>
          <w:sz w:val="22"/>
          <w:shd w:val="clear" w:color="FFFFFF" w:fill="D9D9D9"/>
        </w:rPr>
        <w:t>EXTRA CURRICULAR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 </w:t>
      </w:r>
    </w:p>
    <w:p w:rsidR="006C4F33" w:rsidRDefault="006C4F33" w:rsidP="009A021A">
      <w:pPr>
        <w:rPr>
          <w:rFonts w:ascii="Bookman Old Style" w:hAnsi="Bookman Old Style"/>
          <w:bCs/>
          <w:sz w:val="22"/>
          <w:szCs w:val="22"/>
        </w:rPr>
      </w:pPr>
    </w:p>
    <w:p w:rsidR="00BE37C6" w:rsidRPr="009A021A" w:rsidRDefault="00BE37C6" w:rsidP="009A021A">
      <w:pPr>
        <w:rPr>
          <w:rFonts w:ascii="Bookman Old Style" w:hAnsi="Bookman Old Style"/>
          <w:bCs/>
          <w:sz w:val="22"/>
          <w:szCs w:val="22"/>
        </w:rPr>
      </w:pPr>
    </w:p>
    <w:p w:rsidR="001347F7" w:rsidRDefault="001347F7" w:rsidP="00F87504">
      <w:pPr>
        <w:numPr>
          <w:ilvl w:val="0"/>
          <w:numId w:val="14"/>
        </w:numPr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 xml:space="preserve">CBSE-UGC NET Qualified for Assistant </w:t>
      </w:r>
      <w:r w:rsidR="007E3D1C">
        <w:rPr>
          <w:rFonts w:ascii="Bookman Old Style" w:hAnsi="Bookman Old Style"/>
          <w:b w:val="0"/>
          <w:bCs/>
          <w:sz w:val="22"/>
          <w:szCs w:val="22"/>
        </w:rPr>
        <w:t>Professor.</w:t>
      </w:r>
    </w:p>
    <w:p w:rsidR="00F87504" w:rsidRDefault="00950BA7" w:rsidP="00F87504">
      <w:pPr>
        <w:numPr>
          <w:ilvl w:val="0"/>
          <w:numId w:val="14"/>
        </w:numPr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 xml:space="preserve">Three Times GATE Qualified. </w:t>
      </w:r>
    </w:p>
    <w:p w:rsidR="00AB527B" w:rsidRDefault="00AB527B" w:rsidP="00AB527B">
      <w:pPr>
        <w:rPr>
          <w:rFonts w:ascii="Bookman Old Style" w:hAnsi="Bookman Old Style"/>
          <w:b w:val="0"/>
          <w:bCs/>
          <w:sz w:val="22"/>
          <w:szCs w:val="22"/>
        </w:rPr>
      </w:pPr>
    </w:p>
    <w:p w:rsidR="00AB527B" w:rsidRPr="00AB527B" w:rsidRDefault="00AB527B" w:rsidP="00AB527B">
      <w:pPr>
        <w:rPr>
          <w:rFonts w:ascii="Bookman Old Style" w:hAnsi="Bookman Old Style"/>
          <w:sz w:val="22"/>
          <w:shd w:val="clear" w:color="FFFFFF" w:fill="D9D9D9"/>
        </w:rPr>
      </w:pPr>
      <w:r>
        <w:rPr>
          <w:rFonts w:ascii="Bookman Old Style" w:hAnsi="Bookman Old Style"/>
          <w:sz w:val="22"/>
          <w:shd w:val="clear" w:color="FFFFFF" w:fill="D9D9D9"/>
        </w:rPr>
        <w:t>STRENGTHS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  </w:t>
      </w:r>
    </w:p>
    <w:p w:rsidR="00F87504" w:rsidRDefault="00F87504" w:rsidP="00F87504">
      <w:pPr>
        <w:rPr>
          <w:rFonts w:ascii="Bookman Old Style" w:hAnsi="Bookman Old Style"/>
          <w:sz w:val="22"/>
          <w:szCs w:val="22"/>
        </w:rPr>
      </w:pPr>
    </w:p>
    <w:p w:rsidR="0052712F" w:rsidRPr="00F87504" w:rsidRDefault="0052712F" w:rsidP="00F87504">
      <w:pPr>
        <w:rPr>
          <w:rFonts w:ascii="Bookman Old Style" w:hAnsi="Bookman Old Style"/>
          <w:b w:val="0"/>
          <w:bCs/>
          <w:sz w:val="22"/>
          <w:szCs w:val="22"/>
        </w:rPr>
      </w:pPr>
    </w:p>
    <w:p w:rsidR="00F87504" w:rsidRPr="00F87504" w:rsidRDefault="00F87504" w:rsidP="00F87504">
      <w:pPr>
        <w:pStyle w:val="ListParagraph"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F87504">
        <w:rPr>
          <w:rFonts w:ascii="Bookman Old Style" w:hAnsi="Bookman Old Style"/>
          <w:b w:val="0"/>
          <w:bCs/>
          <w:sz w:val="22"/>
          <w:szCs w:val="22"/>
        </w:rPr>
        <w:t>Team spirit.</w:t>
      </w:r>
    </w:p>
    <w:p w:rsidR="00F87504" w:rsidRPr="00F87504" w:rsidRDefault="00F87504" w:rsidP="00F87504">
      <w:pPr>
        <w:pStyle w:val="ListParagraph"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F87504">
        <w:rPr>
          <w:rFonts w:ascii="Bookman Old Style" w:hAnsi="Bookman Old Style"/>
          <w:b w:val="0"/>
          <w:bCs/>
          <w:sz w:val="22"/>
          <w:szCs w:val="22"/>
        </w:rPr>
        <w:t xml:space="preserve">Flexible. </w:t>
      </w:r>
    </w:p>
    <w:p w:rsidR="00F87504" w:rsidRPr="00F87504" w:rsidRDefault="00F87504" w:rsidP="00F87504">
      <w:pPr>
        <w:pStyle w:val="ListParagraph"/>
        <w:numPr>
          <w:ilvl w:val="0"/>
          <w:numId w:val="14"/>
        </w:numPr>
        <w:suppressAutoHyphens/>
        <w:spacing w:line="360" w:lineRule="auto"/>
        <w:contextualSpacing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F87504">
        <w:rPr>
          <w:rFonts w:ascii="Bookman Old Style" w:hAnsi="Bookman Old Style"/>
          <w:b w:val="0"/>
          <w:bCs/>
          <w:sz w:val="22"/>
          <w:szCs w:val="22"/>
        </w:rPr>
        <w:t>Optimistic.</w:t>
      </w:r>
    </w:p>
    <w:p w:rsidR="00F87504" w:rsidRDefault="00F87504" w:rsidP="0052712F">
      <w:pPr>
        <w:ind w:left="1440"/>
        <w:rPr>
          <w:rFonts w:ascii="Bookman Old Style" w:hAnsi="Bookman Old Style"/>
          <w:b w:val="0"/>
          <w:bCs/>
          <w:sz w:val="22"/>
          <w:szCs w:val="22"/>
        </w:rPr>
      </w:pPr>
    </w:p>
    <w:p w:rsidR="00AB527B" w:rsidRPr="00F87504" w:rsidRDefault="00AB527B" w:rsidP="00AB527B">
      <w:pPr>
        <w:spacing w:before="40" w:after="40"/>
        <w:ind w:left="1440"/>
        <w:rPr>
          <w:rFonts w:ascii="Bookman Old Style" w:hAnsi="Bookman Old Style"/>
          <w:b w:val="0"/>
          <w:bCs/>
          <w:sz w:val="22"/>
          <w:szCs w:val="22"/>
        </w:rPr>
      </w:pPr>
    </w:p>
    <w:p w:rsidR="00BE37C6" w:rsidRPr="00F87504" w:rsidRDefault="00861B92" w:rsidP="00F87504">
      <w:pPr>
        <w:spacing w:before="40" w:after="40"/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sz w:val="22"/>
          <w:shd w:val="clear" w:color="FFFFFF" w:fill="D9D9D9"/>
        </w:rPr>
        <w:t>PERSONAL PROFILE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  </w:t>
      </w:r>
    </w:p>
    <w:p w:rsidR="00AB527B" w:rsidRDefault="00AB527B">
      <w:pPr>
        <w:rPr>
          <w:rFonts w:ascii="Bookman Old Style" w:hAnsi="Bookman Old Style"/>
          <w:sz w:val="22"/>
        </w:rPr>
      </w:pPr>
    </w:p>
    <w:p w:rsidR="00F87504" w:rsidRDefault="006C4F33">
      <w:pPr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</w:rPr>
        <w:t>Father’s Name</w:t>
      </w:r>
      <w:r>
        <w:tab/>
      </w:r>
      <w:r>
        <w:tab/>
      </w:r>
      <w:r>
        <w:rPr>
          <w:rFonts w:ascii="Bookman Old Style" w:hAnsi="Bookman Old Style"/>
          <w:sz w:val="22"/>
        </w:rPr>
        <w:t xml:space="preserve">    </w:t>
      </w:r>
      <w:r w:rsidR="00950BA7">
        <w:rPr>
          <w:rFonts w:ascii="Bookman Old Style" w:hAnsi="Bookman Old Style"/>
          <w:b w:val="0"/>
          <w:sz w:val="22"/>
        </w:rPr>
        <w:t xml:space="preserve">Mr.KALURAM </w:t>
      </w:r>
      <w:r w:rsidR="00F87504">
        <w:rPr>
          <w:rFonts w:ascii="Bookman Old Style" w:hAnsi="Bookman Old Style"/>
          <w:b w:val="0"/>
          <w:sz w:val="22"/>
        </w:rPr>
        <w:t>VERMA</w:t>
      </w:r>
    </w:p>
    <w:p w:rsidR="006C4F33" w:rsidRDefault="006C4F33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Mother’s Name</w:t>
      </w:r>
      <w:r>
        <w:tab/>
      </w:r>
      <w:r>
        <w:tab/>
      </w:r>
      <w:r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b w:val="0"/>
          <w:sz w:val="22"/>
        </w:rPr>
        <w:t>Mrs</w:t>
      </w:r>
      <w:r w:rsidR="00950BA7">
        <w:rPr>
          <w:rFonts w:ascii="Bookman Old Style" w:hAnsi="Bookman Old Style"/>
          <w:b w:val="0"/>
          <w:sz w:val="22"/>
        </w:rPr>
        <w:t xml:space="preserve"> GAYATRI</w:t>
      </w:r>
      <w:r w:rsidR="00F87504">
        <w:rPr>
          <w:rFonts w:ascii="Bookman Old Style" w:hAnsi="Bookman Old Style"/>
          <w:b w:val="0"/>
          <w:sz w:val="22"/>
        </w:rPr>
        <w:t xml:space="preserve"> VERMA</w:t>
      </w:r>
    </w:p>
    <w:p w:rsidR="006C4F33" w:rsidRDefault="006C4F33">
      <w:pPr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sz w:val="22"/>
        </w:rPr>
        <w:t>Date of Birth</w:t>
      </w:r>
      <w:r>
        <w:tab/>
      </w:r>
      <w:r>
        <w:tab/>
      </w:r>
      <w:r>
        <w:rPr>
          <w:rFonts w:ascii="Bookman Old Style" w:hAnsi="Bookman Old Style"/>
          <w:sz w:val="22"/>
        </w:rPr>
        <w:t xml:space="preserve">    </w:t>
      </w:r>
      <w:r w:rsidR="0078062E">
        <w:rPr>
          <w:rFonts w:ascii="Bookman Old Style" w:hAnsi="Bookman Old Style"/>
          <w:b w:val="0"/>
          <w:sz w:val="22"/>
        </w:rPr>
        <w:t>2</w:t>
      </w:r>
      <w:r w:rsidR="00950BA7">
        <w:rPr>
          <w:rFonts w:ascii="Bookman Old Style" w:hAnsi="Bookman Old Style"/>
          <w:b w:val="0"/>
          <w:sz w:val="22"/>
        </w:rPr>
        <w:t>9/10/1989</w:t>
      </w:r>
    </w:p>
    <w:p w:rsidR="0052712F" w:rsidRDefault="0052712F">
      <w:pPr>
        <w:rPr>
          <w:rFonts w:ascii="Times New Roman" w:hAnsi="Times New Roman"/>
          <w:bCs/>
          <w:i/>
          <w:iCs/>
          <w:szCs w:val="24"/>
        </w:rPr>
      </w:pPr>
      <w:r w:rsidRPr="0052712F">
        <w:rPr>
          <w:rFonts w:ascii="Bookman Old Style" w:hAnsi="Bookman Old Style"/>
          <w:sz w:val="22"/>
          <w:szCs w:val="22"/>
        </w:rPr>
        <w:t>Nationality</w:t>
      </w:r>
      <w:r w:rsidRPr="003C1AEC">
        <w:rPr>
          <w:rFonts w:ascii="Times New Roman" w:hAnsi="Times New Roman"/>
          <w:i/>
          <w:iCs/>
          <w:szCs w:val="24"/>
        </w:rPr>
        <w:tab/>
      </w:r>
      <w:r w:rsidRPr="003C1AEC">
        <w:rPr>
          <w:rFonts w:ascii="Times New Roman" w:hAnsi="Times New Roman"/>
          <w:i/>
          <w:iCs/>
          <w:szCs w:val="24"/>
        </w:rPr>
        <w:tab/>
      </w:r>
      <w:r w:rsidRPr="003C1AEC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 xml:space="preserve">     </w:t>
      </w:r>
      <w:r w:rsidRPr="0052712F">
        <w:rPr>
          <w:rFonts w:ascii="Bookman Old Style" w:hAnsi="Bookman Old Style"/>
          <w:b w:val="0"/>
          <w:bCs/>
          <w:sz w:val="22"/>
          <w:szCs w:val="22"/>
        </w:rPr>
        <w:t xml:space="preserve">Indian     </w:t>
      </w:r>
      <w:r w:rsidRPr="003C1AEC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</w:t>
      </w:r>
    </w:p>
    <w:p w:rsidR="0052712F" w:rsidRDefault="0052712F">
      <w:pPr>
        <w:rPr>
          <w:rFonts w:ascii="Times New Roman" w:hAnsi="Times New Roman"/>
          <w:bCs/>
          <w:i/>
          <w:iCs/>
          <w:szCs w:val="24"/>
        </w:rPr>
      </w:pPr>
      <w:r w:rsidRPr="0052712F">
        <w:rPr>
          <w:rFonts w:ascii="Bookman Old Style" w:hAnsi="Bookman Old Style"/>
          <w:bCs/>
          <w:sz w:val="22"/>
          <w:szCs w:val="22"/>
        </w:rPr>
        <w:t>Marital Status</w:t>
      </w:r>
      <w:r>
        <w:rPr>
          <w:rFonts w:ascii="Times New Roman" w:hAnsi="Times New Roman"/>
          <w:bCs/>
          <w:i/>
          <w:iCs/>
          <w:szCs w:val="24"/>
        </w:rPr>
        <w:tab/>
      </w:r>
      <w:r>
        <w:rPr>
          <w:rFonts w:ascii="Times New Roman" w:hAnsi="Times New Roman"/>
          <w:bCs/>
          <w:i/>
          <w:iCs/>
          <w:szCs w:val="24"/>
        </w:rPr>
        <w:tab/>
        <w:t xml:space="preserve">     </w:t>
      </w:r>
      <w:r w:rsidR="007E3D1C">
        <w:rPr>
          <w:rFonts w:ascii="Bookman Old Style" w:hAnsi="Bookman Old Style"/>
          <w:b w:val="0"/>
          <w:bCs/>
          <w:sz w:val="22"/>
          <w:szCs w:val="22"/>
        </w:rPr>
        <w:t xml:space="preserve">Married </w:t>
      </w:r>
      <w:r w:rsidRPr="0052712F">
        <w:rPr>
          <w:rFonts w:ascii="Bookman Old Style" w:hAnsi="Bookman Old Style"/>
          <w:b w:val="0"/>
          <w:bCs/>
          <w:sz w:val="22"/>
          <w:szCs w:val="22"/>
        </w:rPr>
        <w:t xml:space="preserve">     </w:t>
      </w:r>
      <w:r w:rsidRPr="003C1AEC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</w:t>
      </w:r>
    </w:p>
    <w:p w:rsidR="0052712F" w:rsidRPr="0052712F" w:rsidRDefault="0052712F" w:rsidP="0052712F">
      <w:pPr>
        <w:rPr>
          <w:rFonts w:ascii="Bookman Old Style" w:hAnsi="Bookman Old Style"/>
          <w:b w:val="0"/>
          <w:bCs/>
          <w:sz w:val="22"/>
          <w:szCs w:val="22"/>
        </w:rPr>
      </w:pPr>
      <w:r w:rsidRPr="00C521CA">
        <w:rPr>
          <w:rFonts w:ascii="Bookman Old Style" w:hAnsi="Bookman Old Style"/>
          <w:bCs/>
          <w:sz w:val="22"/>
          <w:szCs w:val="22"/>
        </w:rPr>
        <w:t>Languages known</w:t>
      </w:r>
      <w:r w:rsidRPr="00C521C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i/>
          <w:iCs/>
          <w:sz w:val="22"/>
          <w:szCs w:val="22"/>
        </w:rPr>
        <w:tab/>
        <w:t xml:space="preserve">    </w:t>
      </w:r>
      <w:r w:rsidRPr="0052712F">
        <w:rPr>
          <w:rFonts w:ascii="Bookman Old Style" w:hAnsi="Bookman Old Style"/>
          <w:b w:val="0"/>
          <w:bCs/>
          <w:sz w:val="22"/>
          <w:szCs w:val="22"/>
        </w:rPr>
        <w:t>Hindi, English</w:t>
      </w:r>
      <w:r w:rsidRPr="0052712F"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                             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     </w:t>
      </w:r>
      <w:r w:rsidRPr="0052712F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="00C521CA">
        <w:rPr>
          <w:rFonts w:ascii="Bookman Old Style" w:hAnsi="Bookman Old Style"/>
          <w:sz w:val="22"/>
          <w:szCs w:val="22"/>
        </w:rPr>
        <w:t>L</w:t>
      </w:r>
      <w:r w:rsidRPr="00C521CA">
        <w:rPr>
          <w:rFonts w:ascii="Bookman Old Style" w:hAnsi="Bookman Old Style"/>
          <w:sz w:val="22"/>
          <w:szCs w:val="22"/>
        </w:rPr>
        <w:t>ocal Address</w:t>
      </w:r>
      <w:r>
        <w:rPr>
          <w:rFonts w:ascii="Bookman Old Style" w:hAnsi="Bookman Old Style"/>
          <w:i/>
          <w:iCs/>
          <w:sz w:val="22"/>
          <w:szCs w:val="22"/>
        </w:rPr>
        <w:tab/>
      </w:r>
      <w:r>
        <w:rPr>
          <w:rFonts w:ascii="Bookman Old Style" w:hAnsi="Bookman Old Style"/>
          <w:i/>
          <w:iCs/>
          <w:sz w:val="22"/>
          <w:szCs w:val="22"/>
        </w:rPr>
        <w:tab/>
        <w:t xml:space="preserve">    </w:t>
      </w:r>
      <w:r w:rsidR="00950BA7">
        <w:rPr>
          <w:rFonts w:ascii="Bookman Old Style" w:hAnsi="Bookman Old Style"/>
          <w:b w:val="0"/>
          <w:bCs/>
          <w:sz w:val="22"/>
          <w:szCs w:val="22"/>
        </w:rPr>
        <w:t>A-40 adarsh nagar Khargone</w:t>
      </w:r>
      <w:r w:rsidRPr="0052712F">
        <w:rPr>
          <w:rFonts w:ascii="Bookman Old Style" w:hAnsi="Bookman Old Style"/>
          <w:b w:val="0"/>
          <w:bCs/>
          <w:sz w:val="22"/>
          <w:szCs w:val="22"/>
        </w:rPr>
        <w:t>,</w:t>
      </w:r>
    </w:p>
    <w:p w:rsidR="006C4F33" w:rsidRDefault="0052712F" w:rsidP="0052712F">
      <w:pPr>
        <w:rPr>
          <w:rFonts w:ascii="Bookman Old Style" w:hAnsi="Bookman Old Style"/>
          <w:b w:val="0"/>
          <w:bCs/>
          <w:sz w:val="22"/>
          <w:szCs w:val="22"/>
        </w:rPr>
      </w:pPr>
      <w:r w:rsidRPr="0052712F">
        <w:rPr>
          <w:rFonts w:ascii="Bookman Old Style" w:hAnsi="Bookman Old Style"/>
          <w:b w:val="0"/>
          <w:bCs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b w:val="0"/>
          <w:bCs/>
          <w:sz w:val="22"/>
          <w:szCs w:val="22"/>
        </w:rPr>
        <w:t xml:space="preserve">  </w:t>
      </w:r>
      <w:r w:rsidRPr="0052712F">
        <w:rPr>
          <w:rFonts w:ascii="Bookman Old Style" w:hAnsi="Bookman Old Style"/>
          <w:b w:val="0"/>
          <w:bCs/>
          <w:sz w:val="22"/>
          <w:szCs w:val="22"/>
        </w:rPr>
        <w:t xml:space="preserve">  </w:t>
      </w:r>
      <w:r w:rsidR="000A6C1B">
        <w:rPr>
          <w:rFonts w:ascii="Bookman Old Style" w:hAnsi="Bookman Old Style"/>
          <w:b w:val="0"/>
          <w:bCs/>
          <w:sz w:val="22"/>
          <w:szCs w:val="22"/>
        </w:rPr>
        <w:t xml:space="preserve"> </w:t>
      </w:r>
      <w:r w:rsidR="00950BA7">
        <w:rPr>
          <w:rFonts w:ascii="Bookman Old Style" w:hAnsi="Bookman Old Style"/>
          <w:b w:val="0"/>
          <w:bCs/>
          <w:sz w:val="22"/>
          <w:szCs w:val="22"/>
        </w:rPr>
        <w:t>Diss. Khargone 451001(M.P)</w:t>
      </w:r>
    </w:p>
    <w:p w:rsidR="00AB527B" w:rsidRPr="0052712F" w:rsidRDefault="00AB527B" w:rsidP="0052712F">
      <w:pPr>
        <w:rPr>
          <w:rFonts w:ascii="Bookman Old Style" w:hAnsi="Bookman Old Style"/>
          <w:b w:val="0"/>
          <w:bCs/>
          <w:sz w:val="22"/>
          <w:szCs w:val="22"/>
        </w:rPr>
      </w:pPr>
    </w:p>
    <w:p w:rsidR="006C4F33" w:rsidRPr="0052712F" w:rsidRDefault="006C4F33">
      <w:pPr>
        <w:rPr>
          <w:rFonts w:ascii="Bookman Old Style" w:hAnsi="Bookman Old Style"/>
          <w:sz w:val="22"/>
          <w:szCs w:val="22"/>
        </w:rPr>
      </w:pPr>
    </w:p>
    <w:p w:rsidR="006C4F33" w:rsidRDefault="00AB527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hd w:val="clear" w:color="FFFFFF" w:fill="D9D9D9"/>
        </w:rPr>
        <w:t>DECLARATION</w:t>
      </w:r>
      <w:r>
        <w:rPr>
          <w:rFonts w:ascii="Bookman Old Style" w:hAnsi="Bookman Old Style"/>
          <w:sz w:val="22"/>
          <w:shd w:val="clear" w:color="FFFFFF" w:fill="D9D9D9"/>
          <w:lang w:val="en-IN"/>
        </w:rPr>
        <w:t xml:space="preserve">                                                                                                             </w:t>
      </w:r>
      <w:r w:rsidR="006C4F33">
        <w:tab/>
      </w:r>
    </w:p>
    <w:p w:rsidR="006C4F33" w:rsidRDefault="006C4F33">
      <w:pPr>
        <w:rPr>
          <w:rFonts w:ascii="Bookman Old Style" w:hAnsi="Bookman Old Style"/>
          <w:sz w:val="22"/>
        </w:rPr>
      </w:pPr>
    </w:p>
    <w:p w:rsidR="006C4F33" w:rsidRDefault="006C4F33">
      <w:pPr>
        <w:rPr>
          <w:rFonts w:ascii="Bookman Old Style" w:hAnsi="Bookman Old Style"/>
          <w:b w:val="0"/>
          <w:sz w:val="22"/>
        </w:rPr>
      </w:pPr>
    </w:p>
    <w:p w:rsidR="006C4F33" w:rsidRDefault="006C4F33">
      <w:pPr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I hereby declare that the information given above is true to the best of my knowledge &amp; belief.</w:t>
      </w:r>
    </w:p>
    <w:p w:rsidR="006C4F33" w:rsidRDefault="006C4F33">
      <w:pPr>
        <w:rPr>
          <w:rFonts w:ascii="Bookman Old Style" w:hAnsi="Bookman Old Style"/>
          <w:sz w:val="22"/>
        </w:rPr>
      </w:pPr>
    </w:p>
    <w:p w:rsidR="006C4F33" w:rsidRDefault="006C4F33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Date:    </w:t>
      </w:r>
    </w:p>
    <w:p w:rsidR="006C4F33" w:rsidRDefault="006C4F33">
      <w:pPr>
        <w:rPr>
          <w:rFonts w:ascii="Bookman Old Style" w:hAnsi="Bookman Old Style"/>
          <w:sz w:val="22"/>
        </w:rPr>
      </w:pPr>
    </w:p>
    <w:p w:rsidR="001347F7" w:rsidRDefault="006C4F33">
      <w:pPr>
        <w:rPr>
          <w:lang w:val="en-IN"/>
        </w:rPr>
      </w:pPr>
      <w:r>
        <w:rPr>
          <w:rFonts w:ascii="Bookman Old Style" w:hAnsi="Bookman Old Style"/>
          <w:sz w:val="22"/>
        </w:rPr>
        <w:t>Place:</w:t>
      </w:r>
      <w:r>
        <w:tab/>
      </w:r>
      <w:r>
        <w:rPr>
          <w:rFonts w:ascii="Bookman Old Style" w:hAnsi="Bookman Old Style"/>
          <w:sz w:val="22"/>
        </w:rPr>
        <w:t xml:space="preserve"> </w:t>
      </w:r>
      <w:r w:rsidR="00312463">
        <w:rPr>
          <w:lang w:val="en-IN"/>
        </w:rPr>
        <w:t xml:space="preserve">                                                                    </w:t>
      </w:r>
      <w:r w:rsidR="00950BA7">
        <w:rPr>
          <w:lang w:val="en-IN"/>
        </w:rPr>
        <w:t xml:space="preserve">                            </w:t>
      </w:r>
      <w:r w:rsidR="00950BA7">
        <w:rPr>
          <w:rFonts w:ascii="Bookman Old Style" w:hAnsi="Bookman Old Style"/>
          <w:sz w:val="22"/>
        </w:rPr>
        <w:t>NITIN KUMAR</w:t>
      </w:r>
      <w:r w:rsidR="0052712F">
        <w:rPr>
          <w:rFonts w:ascii="Bookman Old Style" w:hAnsi="Bookman Old Style"/>
          <w:sz w:val="22"/>
        </w:rPr>
        <w:t xml:space="preserve"> VERMA</w:t>
      </w:r>
    </w:p>
    <w:p w:rsidR="001347F7" w:rsidRDefault="001347F7" w:rsidP="001347F7">
      <w:pPr>
        <w:rPr>
          <w:lang w:val="en-IN"/>
        </w:rPr>
      </w:pPr>
    </w:p>
    <w:p w:rsidR="006C4F33" w:rsidRPr="001347F7" w:rsidRDefault="001347F7" w:rsidP="001347F7">
      <w:pPr>
        <w:tabs>
          <w:tab w:val="left" w:pos="3995"/>
        </w:tabs>
        <w:rPr>
          <w:lang w:val="en-IN"/>
        </w:rPr>
      </w:pPr>
      <w:r>
        <w:rPr>
          <w:lang w:val="en-IN"/>
        </w:rPr>
        <w:tab/>
      </w:r>
    </w:p>
    <w:sectPr w:rsidR="006C4F33" w:rsidRPr="001347F7" w:rsidSect="009A021A">
      <w:pgSz w:w="11909" w:h="16834"/>
      <w:pgMar w:top="864" w:right="710" w:bottom="864" w:left="709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C8" w:rsidRDefault="00417AC8">
      <w:r>
        <w:separator/>
      </w:r>
    </w:p>
  </w:endnote>
  <w:endnote w:type="continuationSeparator" w:id="1">
    <w:p w:rsidR="00417AC8" w:rsidRDefault="0041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C8" w:rsidRDefault="00417AC8">
      <w:r>
        <w:separator/>
      </w:r>
    </w:p>
  </w:footnote>
  <w:footnote w:type="continuationSeparator" w:id="1">
    <w:p w:rsidR="00417AC8" w:rsidRDefault="0041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410ABE"/>
    <w:multiLevelType w:val="hybridMultilevel"/>
    <w:tmpl w:val="95E2870A"/>
    <w:lvl w:ilvl="0" w:tplc="40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0D0B072C"/>
    <w:multiLevelType w:val="hybridMultilevel"/>
    <w:tmpl w:val="BEA8CA9C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3708A0"/>
    <w:multiLevelType w:val="hybridMultilevel"/>
    <w:tmpl w:val="16586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E6E28"/>
    <w:multiLevelType w:val="hybridMultilevel"/>
    <w:tmpl w:val="D9004E5E"/>
    <w:lvl w:ilvl="0" w:tplc="7AE2C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15B1"/>
    <w:multiLevelType w:val="hybridMultilevel"/>
    <w:tmpl w:val="AF60A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04AD"/>
    <w:multiLevelType w:val="hybridMultilevel"/>
    <w:tmpl w:val="01A09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8B6A55"/>
    <w:multiLevelType w:val="hybridMultilevel"/>
    <w:tmpl w:val="3F68E4C6"/>
    <w:lvl w:ilvl="0" w:tplc="40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1ED628AA"/>
    <w:multiLevelType w:val="hybridMultilevel"/>
    <w:tmpl w:val="157469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096323"/>
    <w:multiLevelType w:val="hybridMultilevel"/>
    <w:tmpl w:val="0C36CE0A"/>
    <w:lvl w:ilvl="0" w:tplc="40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5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2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9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6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4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139" w:hanging="360"/>
      </w:pPr>
      <w:rPr>
        <w:rFonts w:ascii="Wingdings" w:hAnsi="Wingdings" w:hint="default"/>
      </w:rPr>
    </w:lvl>
  </w:abstractNum>
  <w:abstractNum w:abstractNumId="12">
    <w:nsid w:val="2E89758C"/>
    <w:multiLevelType w:val="hybridMultilevel"/>
    <w:tmpl w:val="AF06FAFA"/>
    <w:lvl w:ilvl="0" w:tplc="40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3">
    <w:nsid w:val="3AC66F3A"/>
    <w:multiLevelType w:val="hybridMultilevel"/>
    <w:tmpl w:val="A07E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F6DE1"/>
    <w:multiLevelType w:val="hybridMultilevel"/>
    <w:tmpl w:val="CCB61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13D76"/>
    <w:multiLevelType w:val="hybridMultilevel"/>
    <w:tmpl w:val="01C8C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417FB"/>
    <w:multiLevelType w:val="multilevel"/>
    <w:tmpl w:val="552417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52418C8"/>
    <w:multiLevelType w:val="multilevel"/>
    <w:tmpl w:val="55241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6315513"/>
    <w:multiLevelType w:val="hybridMultilevel"/>
    <w:tmpl w:val="17DEF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3E4644"/>
    <w:multiLevelType w:val="hybridMultilevel"/>
    <w:tmpl w:val="D96EF1F0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BB2219"/>
    <w:multiLevelType w:val="hybridMultilevel"/>
    <w:tmpl w:val="A85E9836"/>
    <w:lvl w:ilvl="0" w:tplc="40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1">
    <w:nsid w:val="70582AC5"/>
    <w:multiLevelType w:val="hybridMultilevel"/>
    <w:tmpl w:val="10C6F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665F0"/>
    <w:multiLevelType w:val="hybridMultilevel"/>
    <w:tmpl w:val="E75C3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A32EE"/>
    <w:multiLevelType w:val="hybridMultilevel"/>
    <w:tmpl w:val="31FC06BA"/>
    <w:lvl w:ilvl="0" w:tplc="40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8896816"/>
    <w:multiLevelType w:val="hybridMultilevel"/>
    <w:tmpl w:val="700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5564B"/>
    <w:multiLevelType w:val="hybridMultilevel"/>
    <w:tmpl w:val="558C37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165177"/>
    <w:multiLevelType w:val="hybridMultilevel"/>
    <w:tmpl w:val="26C6F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24"/>
  </w:num>
  <w:num w:numId="9">
    <w:abstractNumId w:val="10"/>
  </w:num>
  <w:num w:numId="10">
    <w:abstractNumId w:val="18"/>
  </w:num>
  <w:num w:numId="11">
    <w:abstractNumId w:val="8"/>
  </w:num>
  <w:num w:numId="12">
    <w:abstractNumId w:val="5"/>
  </w:num>
  <w:num w:numId="13">
    <w:abstractNumId w:val="20"/>
  </w:num>
  <w:num w:numId="14">
    <w:abstractNumId w:val="25"/>
  </w:num>
  <w:num w:numId="15">
    <w:abstractNumId w:val="14"/>
  </w:num>
  <w:num w:numId="16">
    <w:abstractNumId w:val="12"/>
  </w:num>
  <w:num w:numId="17">
    <w:abstractNumId w:val="21"/>
  </w:num>
  <w:num w:numId="18">
    <w:abstractNumId w:val="9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3"/>
  </w:num>
  <w:num w:numId="24">
    <w:abstractNumId w:val="26"/>
  </w:num>
  <w:num w:numId="25">
    <w:abstractNumId w:val="15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cumentProtection w:edit="forms" w:enforcement="0"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17FF3"/>
    <w:rsid w:val="0003697A"/>
    <w:rsid w:val="000921D6"/>
    <w:rsid w:val="000A500A"/>
    <w:rsid w:val="000A6C1B"/>
    <w:rsid w:val="0011687F"/>
    <w:rsid w:val="001347F7"/>
    <w:rsid w:val="00145151"/>
    <w:rsid w:val="001562A3"/>
    <w:rsid w:val="00172A27"/>
    <w:rsid w:val="0018799C"/>
    <w:rsid w:val="001A51F6"/>
    <w:rsid w:val="002B017F"/>
    <w:rsid w:val="002D61AB"/>
    <w:rsid w:val="003026CA"/>
    <w:rsid w:val="00312463"/>
    <w:rsid w:val="00326EB4"/>
    <w:rsid w:val="00363F9F"/>
    <w:rsid w:val="00393454"/>
    <w:rsid w:val="003E42FF"/>
    <w:rsid w:val="00417AC8"/>
    <w:rsid w:val="00425923"/>
    <w:rsid w:val="00460F94"/>
    <w:rsid w:val="00481759"/>
    <w:rsid w:val="00483EE5"/>
    <w:rsid w:val="004C48E1"/>
    <w:rsid w:val="004C7A88"/>
    <w:rsid w:val="0052712F"/>
    <w:rsid w:val="00544E77"/>
    <w:rsid w:val="005B66DB"/>
    <w:rsid w:val="006C4F33"/>
    <w:rsid w:val="006E21F8"/>
    <w:rsid w:val="00706F43"/>
    <w:rsid w:val="0071544D"/>
    <w:rsid w:val="007227DB"/>
    <w:rsid w:val="00777C36"/>
    <w:rsid w:val="0078062E"/>
    <w:rsid w:val="007E3D1C"/>
    <w:rsid w:val="00804635"/>
    <w:rsid w:val="00861B92"/>
    <w:rsid w:val="0086755F"/>
    <w:rsid w:val="008B2BE7"/>
    <w:rsid w:val="009112A7"/>
    <w:rsid w:val="00950BA7"/>
    <w:rsid w:val="009A021A"/>
    <w:rsid w:val="009C653C"/>
    <w:rsid w:val="009F4DF4"/>
    <w:rsid w:val="00AB299C"/>
    <w:rsid w:val="00AB527B"/>
    <w:rsid w:val="00AD5DBB"/>
    <w:rsid w:val="00AE009B"/>
    <w:rsid w:val="00B306B4"/>
    <w:rsid w:val="00BE37C6"/>
    <w:rsid w:val="00C441E2"/>
    <w:rsid w:val="00C521CA"/>
    <w:rsid w:val="00C74750"/>
    <w:rsid w:val="00C80B1F"/>
    <w:rsid w:val="00D04A8E"/>
    <w:rsid w:val="00D27EF8"/>
    <w:rsid w:val="00D71038"/>
    <w:rsid w:val="00DC4F58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1"/>
    <w:lsdException w:name="toc 1" w:semiHidden="1"/>
    <w:lsdException w:name="toc 3" w:qFormat="1"/>
    <w:lsdException w:name="toc 7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endnote reference" w:uiPriority="99" w:unhideWhenUsed="1"/>
    <w:lsdException w:name="endnote text" w:uiPriority="99" w:unhideWhenUsed="1"/>
    <w:lsdException w:name="Title" w:uiPriority="10" w:qFormat="1"/>
    <w:lsdException w:name="Default Paragraph Font" w:semiHidden="1"/>
    <w:lsdException w:name="Subtitle" w:uiPriority="11" w:qFormat="1"/>
    <w:lsdException w:name="Hyperlink" w:uiPriority="99" w:unhideWhenUsed="1"/>
    <w:lsdException w:name="Strong" w:uiPriority="22" w:qFormat="1"/>
    <w:lsdException w:name="Emphasis" w:uiPriority="20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6DB"/>
    <w:rPr>
      <w:rFonts w:ascii="Trebuchet MS" w:hAnsi="Trebuchet MS"/>
      <w:b/>
      <w:sz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6DB"/>
    <w:pPr>
      <w:keepNext/>
      <w:keepLines/>
      <w:spacing w:before="480"/>
      <w:outlineLvl w:val="0"/>
    </w:pPr>
    <w:rPr>
      <w:rFonts w:ascii="Times New Roman" w:hAnsi="Times New Roman"/>
      <w:color w:val="365F91"/>
      <w:sz w:val="28"/>
    </w:rPr>
  </w:style>
  <w:style w:type="paragraph" w:styleId="Heading2">
    <w:name w:val="heading 2"/>
    <w:qFormat/>
    <w:rsid w:val="005B66DB"/>
    <w:pPr>
      <w:spacing w:before="100" w:after="100"/>
      <w:outlineLvl w:val="1"/>
    </w:pPr>
    <w:rPr>
      <w:rFonts w:ascii="Verdana" w:eastAsia="Calibri" w:hAnsi="Verdana"/>
      <w:color w:val="000000"/>
      <w:sz w:val="27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6DB"/>
    <w:pPr>
      <w:keepNext/>
      <w:keepLines/>
      <w:spacing w:before="200"/>
      <w:outlineLvl w:val="2"/>
    </w:pPr>
    <w:rPr>
      <w:rFonts w:ascii="Times New Roman" w:hAnsi="Times New Roman"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6DB"/>
    <w:pPr>
      <w:keepNext/>
      <w:keepLines/>
      <w:spacing w:before="200"/>
      <w:outlineLvl w:val="3"/>
    </w:pPr>
    <w:rPr>
      <w:rFonts w:ascii="Times New Roman" w:hAnsi="Times New Roman"/>
      <w:i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6DB"/>
    <w:pPr>
      <w:keepNext/>
      <w:keepLines/>
      <w:spacing w:before="200"/>
      <w:outlineLvl w:val="4"/>
    </w:pPr>
    <w:rPr>
      <w:rFonts w:ascii="Times New Roman" w:hAnsi="Times New Roman"/>
      <w:b w:val="0"/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B66DB"/>
    <w:pPr>
      <w:keepNext/>
      <w:keepLines/>
      <w:spacing w:before="200"/>
      <w:outlineLvl w:val="5"/>
    </w:pPr>
    <w:rPr>
      <w:rFonts w:ascii="Times New Roman" w:hAnsi="Times New Roman"/>
      <w:b w:val="0"/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B66DB"/>
    <w:pPr>
      <w:keepNext/>
      <w:keepLines/>
      <w:spacing w:before="200"/>
      <w:outlineLvl w:val="6"/>
    </w:pPr>
    <w:rPr>
      <w:rFonts w:ascii="Times New Roman" w:hAnsi="Times New Roman"/>
      <w:b w:val="0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B66DB"/>
    <w:pPr>
      <w:keepNext/>
      <w:keepLines/>
      <w:spacing w:before="200"/>
      <w:outlineLvl w:val="7"/>
    </w:pPr>
    <w:rPr>
      <w:rFonts w:ascii="Times New Roman" w:hAnsi="Times New Roman"/>
      <w:b w:val="0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B66DB"/>
    <w:pPr>
      <w:keepNext/>
      <w:keepLines/>
      <w:spacing w:before="200"/>
      <w:outlineLvl w:val="8"/>
    </w:pPr>
    <w:rPr>
      <w:rFonts w:ascii="Times New Roman" w:hAnsi="Times New Roman"/>
      <w:b w:val="0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rsid w:val="005B66DB"/>
    <w:rPr>
      <w:rFonts w:ascii="Courier New" w:hAnsi="Courier New" w:cs="Courier New"/>
      <w:sz w:val="21"/>
    </w:rPr>
  </w:style>
  <w:style w:type="character" w:styleId="IntenseEmphasis">
    <w:name w:val="Intense Emphasis"/>
    <w:uiPriority w:val="21"/>
    <w:qFormat/>
    <w:rsid w:val="005B66DB"/>
    <w:rPr>
      <w:b/>
      <w:i/>
      <w:color w:val="4F81BD"/>
    </w:rPr>
  </w:style>
  <w:style w:type="character" w:customStyle="1" w:styleId="Heading8Char">
    <w:name w:val="Heading 8 Char"/>
    <w:link w:val="Heading8"/>
    <w:uiPriority w:val="9"/>
    <w:rsid w:val="005B66DB"/>
    <w:rPr>
      <w:rFonts w:ascii="Times New Roman" w:eastAsia="Times New Roman" w:hAnsi="Times New Roman" w:cs="Times New Roman"/>
      <w:color w:val="404040"/>
      <w:sz w:val="20"/>
    </w:rPr>
  </w:style>
  <w:style w:type="character" w:styleId="BookTitle">
    <w:name w:val="Book Title"/>
    <w:uiPriority w:val="33"/>
    <w:qFormat/>
    <w:rsid w:val="005B66DB"/>
    <w:rPr>
      <w:b/>
      <w:smallCaps/>
      <w:spacing w:val="5"/>
    </w:rPr>
  </w:style>
  <w:style w:type="character" w:customStyle="1" w:styleId="Heading4Char">
    <w:name w:val="Heading 4 Char"/>
    <w:link w:val="Heading4"/>
    <w:uiPriority w:val="9"/>
    <w:rsid w:val="005B66DB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link w:val="Quote"/>
    <w:uiPriority w:val="29"/>
    <w:rsid w:val="005B66DB"/>
    <w:rPr>
      <w:i/>
      <w:color w:val="000000"/>
    </w:rPr>
  </w:style>
  <w:style w:type="character" w:styleId="SubtleEmphasis">
    <w:name w:val="Subtle Emphasis"/>
    <w:uiPriority w:val="19"/>
    <w:qFormat/>
    <w:rsid w:val="005B66DB"/>
    <w:rPr>
      <w:i/>
      <w:color w:val="808080"/>
    </w:rPr>
  </w:style>
  <w:style w:type="character" w:customStyle="1" w:styleId="Heading3Char">
    <w:name w:val="Heading 3 Char"/>
    <w:link w:val="Heading3"/>
    <w:uiPriority w:val="9"/>
    <w:rsid w:val="005B66DB"/>
    <w:rPr>
      <w:rFonts w:ascii="Times New Roman" w:eastAsia="Times New Roman" w:hAnsi="Times New Roman" w:cs="Times New Roman"/>
      <w:b/>
      <w:color w:val="4F81BD"/>
    </w:rPr>
  </w:style>
  <w:style w:type="character" w:customStyle="1" w:styleId="Heading2Char">
    <w:name w:val="Heading 2 Char"/>
    <w:rsid w:val="005B66DB"/>
    <w:rPr>
      <w:rFonts w:ascii="Verdana" w:eastAsia="Calibri" w:hAnsi="Verdana"/>
      <w:b/>
      <w:color w:val="000000"/>
      <w:sz w:val="27"/>
    </w:rPr>
  </w:style>
  <w:style w:type="character" w:styleId="Emphasis">
    <w:name w:val="Emphasis"/>
    <w:uiPriority w:val="20"/>
    <w:qFormat/>
    <w:rsid w:val="005B66DB"/>
    <w:rPr>
      <w:i/>
    </w:rPr>
  </w:style>
  <w:style w:type="character" w:customStyle="1" w:styleId="TitleChar">
    <w:name w:val="Title Char"/>
    <w:rsid w:val="005B66DB"/>
    <w:rPr>
      <w:rFonts w:ascii="Verdana" w:hAnsi="Verdana"/>
      <w:b/>
      <w:sz w:val="24"/>
      <w:lang w:val="en-GB"/>
    </w:rPr>
  </w:style>
  <w:style w:type="character" w:styleId="SubtleReference">
    <w:name w:val="Subtle Reference"/>
    <w:uiPriority w:val="31"/>
    <w:qFormat/>
    <w:rsid w:val="005B66DB"/>
    <w:rPr>
      <w:smallCaps/>
      <w:color w:val="C0504D"/>
      <w:u w:val="single"/>
    </w:rPr>
  </w:style>
  <w:style w:type="character" w:customStyle="1" w:styleId="Heading7Char">
    <w:name w:val="Heading 7 Char"/>
    <w:link w:val="Heading7"/>
    <w:uiPriority w:val="9"/>
    <w:rsid w:val="005B66DB"/>
    <w:rPr>
      <w:rFonts w:ascii="Times New Roman" w:eastAsia="Times New Roman" w:hAnsi="Times New Roman" w:cs="Times New Roman"/>
      <w:i/>
      <w:color w:val="404040"/>
    </w:rPr>
  </w:style>
  <w:style w:type="character" w:customStyle="1" w:styleId="Heading1Char">
    <w:name w:val="Heading 1 Char"/>
    <w:link w:val="Heading1"/>
    <w:uiPriority w:val="9"/>
    <w:rsid w:val="005B66DB"/>
    <w:rPr>
      <w:rFonts w:ascii="Times New Roman" w:eastAsia="Times New Roman" w:hAnsi="Times New Roman" w:cs="Times New Roman"/>
      <w:b/>
      <w:color w:val="365F91"/>
      <w:sz w:val="28"/>
    </w:rPr>
  </w:style>
  <w:style w:type="character" w:styleId="FootnoteReference">
    <w:name w:val="footnote reference"/>
    <w:uiPriority w:val="99"/>
    <w:unhideWhenUsed/>
    <w:rsid w:val="005B66DB"/>
    <w:rPr>
      <w:vertAlign w:val="superscript"/>
    </w:rPr>
  </w:style>
  <w:style w:type="character" w:styleId="EndnoteReference">
    <w:name w:val="endnote reference"/>
    <w:uiPriority w:val="99"/>
    <w:unhideWhenUsed/>
    <w:rsid w:val="005B66DB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5B66DB"/>
    <w:rPr>
      <w:sz w:val="20"/>
    </w:rPr>
  </w:style>
  <w:style w:type="character" w:styleId="Hyperlink">
    <w:name w:val="Hyperlink"/>
    <w:uiPriority w:val="99"/>
    <w:unhideWhenUsed/>
    <w:rsid w:val="005B66DB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rsid w:val="005B66DB"/>
    <w:rPr>
      <w:rFonts w:ascii="Times New Roman" w:eastAsia="Times New Roman" w:hAnsi="Times New Roman" w:cs="Times New Roman"/>
      <w:i/>
      <w:color w:val="404040"/>
      <w:sz w:val="20"/>
    </w:rPr>
  </w:style>
  <w:style w:type="character" w:styleId="Strong">
    <w:name w:val="Strong"/>
    <w:uiPriority w:val="22"/>
    <w:qFormat/>
    <w:rsid w:val="005B66DB"/>
    <w:rPr>
      <w:b/>
    </w:rPr>
  </w:style>
  <w:style w:type="character" w:customStyle="1" w:styleId="SubtitleChar">
    <w:name w:val="Subtitle Char"/>
    <w:link w:val="Subtitle"/>
    <w:uiPriority w:val="11"/>
    <w:rsid w:val="005B66DB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Heading5Char">
    <w:name w:val="Heading 5 Char"/>
    <w:link w:val="Heading5"/>
    <w:uiPriority w:val="9"/>
    <w:rsid w:val="005B66DB"/>
    <w:rPr>
      <w:rFonts w:ascii="Times New Roman" w:eastAsia="Times New Roman" w:hAnsi="Times New Roman" w:cs="Times New Roman"/>
      <w:color w:val="243F60"/>
    </w:rPr>
  </w:style>
  <w:style w:type="character" w:customStyle="1" w:styleId="IntenseQuoteChar">
    <w:name w:val="Intense Quote Char"/>
    <w:link w:val="IntenseQuote"/>
    <w:uiPriority w:val="30"/>
    <w:rsid w:val="005B66DB"/>
    <w:rPr>
      <w:b/>
      <w:i/>
      <w:color w:val="4F81BD"/>
    </w:rPr>
  </w:style>
  <w:style w:type="character" w:customStyle="1" w:styleId="EndnoteTextChar">
    <w:name w:val="Endnote Text Char"/>
    <w:link w:val="EndnoteText"/>
    <w:uiPriority w:val="99"/>
    <w:semiHidden/>
    <w:rsid w:val="005B66DB"/>
    <w:rPr>
      <w:sz w:val="20"/>
    </w:rPr>
  </w:style>
  <w:style w:type="character" w:styleId="IntenseReference">
    <w:name w:val="Intense Reference"/>
    <w:uiPriority w:val="32"/>
    <w:qFormat/>
    <w:rsid w:val="005B66DB"/>
    <w:rPr>
      <w:b/>
      <w:smallCaps/>
      <w:color w:val="C0504D"/>
      <w:spacing w:val="5"/>
      <w:u w:val="single"/>
    </w:rPr>
  </w:style>
  <w:style w:type="character" w:customStyle="1" w:styleId="Heading6Char">
    <w:name w:val="Heading 6 Char"/>
    <w:link w:val="Heading6"/>
    <w:uiPriority w:val="9"/>
    <w:rsid w:val="005B66DB"/>
    <w:rPr>
      <w:rFonts w:ascii="Times New Roman" w:eastAsia="Times New Roman" w:hAnsi="Times New Roman" w:cs="Times New Roman"/>
      <w:i/>
      <w:color w:val="243F60"/>
    </w:rPr>
  </w:style>
  <w:style w:type="paragraph" w:styleId="Index9">
    <w:name w:val="index 9"/>
    <w:semiHidden/>
    <w:rsid w:val="005B66DB"/>
    <w:rPr>
      <w:lang w:val="en-US" w:eastAsia="en-US" w:bidi="ar-SA"/>
    </w:rPr>
  </w:style>
  <w:style w:type="paragraph" w:styleId="Header">
    <w:name w:val="header"/>
    <w:basedOn w:val="Normal"/>
    <w:rsid w:val="005B66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dnoteText">
    <w:name w:val="endnote text"/>
    <w:basedOn w:val="Normal"/>
    <w:next w:val="Normal"/>
    <w:link w:val="EndnoteTextChar"/>
    <w:uiPriority w:val="99"/>
    <w:unhideWhenUsed/>
    <w:rsid w:val="005B66DB"/>
    <w:rPr>
      <w:rFonts w:ascii="Times New Roman" w:hAnsi="Times New Roman"/>
      <w:b w:val="0"/>
      <w:sz w:val="20"/>
    </w:rPr>
  </w:style>
  <w:style w:type="paragraph" w:styleId="TOC2">
    <w:name w:val="toc 2"/>
    <w:rsid w:val="005B66DB"/>
    <w:pPr>
      <w:spacing w:before="40" w:after="40"/>
      <w:ind w:left="2160" w:hanging="2160"/>
      <w:jc w:val="both"/>
    </w:pPr>
    <w:rPr>
      <w:rFonts w:ascii="Verdana" w:hAnsi="Verdana"/>
      <w:b/>
      <w:sz w:val="18"/>
      <w:lang w:val="en-US" w:eastAsia="en-US" w:bidi="ar-SA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rsid w:val="005B66DB"/>
    <w:rPr>
      <w:rFonts w:ascii="Times New Roman" w:hAnsi="Times New Roman"/>
      <w:b w:val="0"/>
      <w:sz w:val="20"/>
    </w:rPr>
  </w:style>
  <w:style w:type="paragraph" w:styleId="TOC3">
    <w:name w:val="toc 3"/>
    <w:qFormat/>
    <w:rsid w:val="005B66DB"/>
    <w:pPr>
      <w:spacing w:before="40" w:after="40"/>
      <w:jc w:val="center"/>
    </w:pPr>
    <w:rPr>
      <w:rFonts w:ascii="Verdana" w:hAnsi="Verdana"/>
      <w:sz w:val="24"/>
      <w:lang w:val="en-US" w:eastAsia="en-US" w:bidi="ar-SA"/>
    </w:rPr>
  </w:style>
  <w:style w:type="paragraph" w:styleId="PlainText">
    <w:name w:val="Plain Text"/>
    <w:basedOn w:val="Normal"/>
    <w:next w:val="Normal"/>
    <w:link w:val="PlainTextChar"/>
    <w:uiPriority w:val="99"/>
    <w:unhideWhenUsed/>
    <w:rsid w:val="005B66DB"/>
    <w:rPr>
      <w:rFonts w:ascii="Courier New" w:hAnsi="Courier New"/>
      <w:b w:val="0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6DB"/>
    <w:rPr>
      <w:rFonts w:ascii="Times New Roman" w:hAnsi="Times New Roman"/>
      <w:b w:val="0"/>
      <w:i/>
      <w:color w:val="4F81BD"/>
      <w:spacing w:val="15"/>
    </w:rPr>
  </w:style>
  <w:style w:type="paragraph" w:styleId="Footer">
    <w:name w:val="footer"/>
    <w:basedOn w:val="Normal"/>
    <w:rsid w:val="005B66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OC1">
    <w:name w:val="toc 1"/>
    <w:semiHidden/>
    <w:rsid w:val="005B66DB"/>
    <w:rPr>
      <w:rFonts w:ascii="Tahoma" w:hAnsi="Tahoma" w:cs="Tahoma"/>
      <w:sz w:val="16"/>
      <w:lang w:val="en-US" w:eastAsia="en-US" w:bidi="ar-SA"/>
    </w:rPr>
  </w:style>
  <w:style w:type="paragraph" w:styleId="Index7">
    <w:name w:val="index 7"/>
    <w:rsid w:val="005B66DB"/>
    <w:rPr>
      <w:rFonts w:ascii="Verdana" w:hAnsi="Verdana"/>
      <w:b/>
      <w:sz w:val="18"/>
      <w:lang w:val="en-US" w:eastAsia="en-US" w:bidi="ar-SA"/>
    </w:rPr>
  </w:style>
  <w:style w:type="paragraph" w:styleId="Title">
    <w:name w:val="Title"/>
    <w:basedOn w:val="Normal"/>
    <w:next w:val="Normal"/>
    <w:uiPriority w:val="10"/>
    <w:qFormat/>
    <w:rsid w:val="005B66DB"/>
    <w:pPr>
      <w:pBdr>
        <w:bottom w:val="single" w:sz="8" w:space="0" w:color="4F81BD"/>
      </w:pBdr>
      <w:spacing w:after="300"/>
    </w:pPr>
    <w:rPr>
      <w:rFonts w:ascii="Times New Roman" w:hAnsi="Times New Roman"/>
      <w:color w:val="17365D"/>
      <w:spacing w:val="5"/>
      <w:sz w:val="52"/>
    </w:rPr>
  </w:style>
  <w:style w:type="paragraph" w:styleId="TOC7">
    <w:name w:val="toc 7"/>
    <w:qFormat/>
    <w:rsid w:val="005B66DB"/>
    <w:pPr>
      <w:ind w:left="720"/>
    </w:pPr>
    <w:rPr>
      <w:lang w:val="en-US" w:eastAsia="en-US" w:bidi="ar-SA"/>
    </w:rPr>
  </w:style>
  <w:style w:type="paragraph" w:customStyle="1" w:styleId="Tit">
    <w:name w:val="Tit"/>
    <w:rsid w:val="005B66DB"/>
    <w:pPr>
      <w:spacing w:after="120"/>
      <w:ind w:left="851" w:hanging="851"/>
    </w:pPr>
    <w:rPr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6DB"/>
    <w:pPr>
      <w:pBdr>
        <w:bottom w:val="single" w:sz="4" w:space="0" w:color="4F81BD"/>
      </w:pBdr>
      <w:spacing w:before="200" w:after="280"/>
      <w:ind w:left="936" w:right="936"/>
    </w:pPr>
    <w:rPr>
      <w:rFonts w:ascii="Times New Roman" w:hAnsi="Times New Roman"/>
      <w:i/>
      <w:color w:val="4F81BD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66DB"/>
    <w:rPr>
      <w:rFonts w:ascii="Times New Roman" w:hAnsi="Times New Roman"/>
      <w:b w:val="0"/>
      <w:i/>
      <w:color w:val="000000"/>
      <w:sz w:val="20"/>
    </w:rPr>
  </w:style>
  <w:style w:type="paragraph" w:customStyle="1" w:styleId="Achievement">
    <w:name w:val="Achievement"/>
    <w:basedOn w:val="Index7"/>
    <w:rsid w:val="005B66DB"/>
    <w:pPr>
      <w:tabs>
        <w:tab w:val="left" w:pos="360"/>
      </w:tabs>
      <w:spacing w:after="60" w:line="220" w:lineRule="atLeast"/>
      <w:ind w:right="245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next w:val="Normal"/>
    <w:uiPriority w:val="34"/>
    <w:qFormat/>
    <w:rsid w:val="005B66DB"/>
    <w:pPr>
      <w:ind w:left="720"/>
    </w:pPr>
  </w:style>
  <w:style w:type="paragraph" w:styleId="NoSpacing">
    <w:name w:val="No Spacing"/>
    <w:next w:val="Normal"/>
    <w:uiPriority w:val="1"/>
    <w:qFormat/>
    <w:rsid w:val="005B66DB"/>
    <w:rPr>
      <w:lang w:val="en-US" w:eastAsia="en-US" w:bidi="ar-SA"/>
    </w:rPr>
  </w:style>
  <w:style w:type="paragraph" w:customStyle="1" w:styleId="JobTitle">
    <w:name w:val="Job Title"/>
    <w:next w:val="Achievement"/>
    <w:rsid w:val="005B66DB"/>
    <w:pPr>
      <w:spacing w:after="40" w:line="220" w:lineRule="atLeast"/>
    </w:pPr>
    <w:rPr>
      <w:rFonts w:ascii="Arial" w:hAnsi="Arial"/>
      <w:b/>
      <w:spacing w:val="-1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C84E-EBEC-4C8C-96BA-8890D807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RITESH KUMAR JAIN</vt:lpstr>
    </vt:vector>
  </TitlesOfParts>
  <Company>Info Edge (I) Pvt Ltd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RITESH KUMAR JAIN</dc:title>
  <dc:creator>Ritesh Jain</dc:creator>
  <cp:lastModifiedBy>Microsoft</cp:lastModifiedBy>
  <cp:revision>2</cp:revision>
  <cp:lastPrinted>2015-06-22T10:28:00Z</cp:lastPrinted>
  <dcterms:created xsi:type="dcterms:W3CDTF">2019-06-18T05:16:00Z</dcterms:created>
  <dcterms:modified xsi:type="dcterms:W3CDTF">2019-06-18T05:16:00Z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502117086</vt:r8>
  </property>
  <property fmtid="{D5CDD505-2E9C-101B-9397-08002B2CF9AE}" pid="3" name="_EmailSubject">
    <vt:lpwstr>Hi</vt:lpwstr>
  </property>
  <property fmtid="{D5CDD505-2E9C-101B-9397-08002B2CF9AE}" pid="4" name="_AuthorEmail">
    <vt:lpwstr>vikas.goel@eds.com</vt:lpwstr>
  </property>
  <property fmtid="{D5CDD505-2E9C-101B-9397-08002B2CF9AE}" pid="5" name="_AuthorEmailDisplayName">
    <vt:lpwstr>Goel, Vikas</vt:lpwstr>
  </property>
  <property fmtid="{D5CDD505-2E9C-101B-9397-08002B2CF9AE}" pid="6" name="_ReviewingToolsShownOnce">
    <vt:lpwstr/>
  </property>
  <property fmtid="{D5CDD505-2E9C-101B-9397-08002B2CF9AE}" pid="7" name="KSOProductBuildVer">
    <vt:lpwstr>1033-9.1.0.4550</vt:lpwstr>
  </property>
</Properties>
</file>