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20" w:rsidRDefault="00706B2E">
      <w:pPr>
        <w:spacing w:line="200" w:lineRule="exact"/>
      </w:pPr>
      <w:r>
        <w:pict>
          <v:group id="_x0000_s1036" style="position:absolute;margin-left:23.95pt;margin-top:23.7pt;width:564.3pt;height:744.8pt;z-index:-251659776;mso-position-horizontal-relative:page;mso-position-vertical-relative:page" coordorigin="479,474" coordsize="11286,14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51;top:540;width:1453;height:1765">
              <v:imagedata r:id="rId5" o:title=""/>
            </v:shape>
            <v:shape id="_x0000_s1040" style="position:absolute;left:490;top:485;width:11265;height:0" coordorigin="490,485" coordsize="11265,0" path="m490,485r11265,e" filled="f" strokeweight=".58pt">
              <v:path arrowok="t"/>
            </v:shape>
            <v:shape id="_x0000_s1039" style="position:absolute;left:485;top:480;width:0;height:14884" coordorigin="485,480" coordsize="0,14884" path="m485,480r,14884e" filled="f" strokeweight=".58pt">
              <v:path arrowok="t"/>
            </v:shape>
            <v:shape id="_x0000_s1038" style="position:absolute;left:11760;top:480;width:0;height:14884" coordorigin="11760,480" coordsize="0,14884" path="m11760,480r,14884e" filled="f" strokeweight=".58pt">
              <v:path arrowok="t"/>
            </v:shape>
            <v:shape id="_x0000_s1037" style="position:absolute;left:490;top:15360;width:11265;height:0" coordorigin="490,15360" coordsize="11265,0" path="m490,15360r11265,e" filled="f" strokeweight=".58pt">
              <v:path arrowok="t"/>
            </v:shape>
            <w10:wrap anchorx="page" anchory="page"/>
          </v:group>
        </w:pict>
      </w:r>
    </w:p>
    <w:p w:rsidR="00086720" w:rsidRDefault="00086720">
      <w:pPr>
        <w:spacing w:line="200" w:lineRule="exact"/>
      </w:pPr>
    </w:p>
    <w:p w:rsidR="00086720" w:rsidRDefault="00086720">
      <w:pPr>
        <w:spacing w:line="200" w:lineRule="exact"/>
      </w:pPr>
    </w:p>
    <w:p w:rsidR="00086720" w:rsidRDefault="00086720">
      <w:pPr>
        <w:spacing w:line="200" w:lineRule="exact"/>
      </w:pPr>
    </w:p>
    <w:p w:rsidR="00086720" w:rsidRDefault="00086720">
      <w:pPr>
        <w:spacing w:before="11" w:line="260" w:lineRule="exact"/>
        <w:rPr>
          <w:sz w:val="26"/>
          <w:szCs w:val="26"/>
        </w:rPr>
      </w:pPr>
    </w:p>
    <w:p w:rsidR="00086720" w:rsidRDefault="002F2852">
      <w:pPr>
        <w:spacing w:before="29"/>
        <w:ind w:left="110"/>
        <w:rPr>
          <w:sz w:val="24"/>
          <w:szCs w:val="24"/>
        </w:rPr>
      </w:pPr>
      <w:r>
        <w:rPr>
          <w:b/>
          <w:sz w:val="24"/>
          <w:szCs w:val="24"/>
        </w:rPr>
        <w:t xml:space="preserve">Name:          </w:t>
      </w:r>
      <w:r>
        <w:rPr>
          <w:sz w:val="24"/>
          <w:szCs w:val="24"/>
        </w:rPr>
        <w:t>Chitrang Sharma</w:t>
      </w:r>
    </w:p>
    <w:p w:rsidR="00086720" w:rsidRDefault="002F2852">
      <w:pPr>
        <w:spacing w:line="260" w:lineRule="exact"/>
        <w:ind w:left="110"/>
        <w:rPr>
          <w:sz w:val="24"/>
          <w:szCs w:val="24"/>
        </w:rPr>
      </w:pPr>
      <w:r>
        <w:rPr>
          <w:b/>
          <w:sz w:val="24"/>
          <w:szCs w:val="24"/>
        </w:rPr>
        <w:t xml:space="preserve">Address:      </w:t>
      </w:r>
      <w:r>
        <w:rPr>
          <w:sz w:val="24"/>
          <w:szCs w:val="24"/>
        </w:rPr>
        <w:t>341’A’Shiv Shakti Nagar Ujjain Road Dewas (M.P.) 455001</w:t>
      </w:r>
    </w:p>
    <w:p w:rsidR="00086720" w:rsidRPr="003F7505" w:rsidRDefault="002F2852">
      <w:pPr>
        <w:spacing w:before="41" w:line="260" w:lineRule="exact"/>
        <w:ind w:left="110"/>
        <w:rPr>
          <w:sz w:val="24"/>
          <w:szCs w:val="24"/>
          <w:u w:val="single"/>
        </w:rPr>
      </w:pPr>
      <w:r>
        <w:rPr>
          <w:b/>
          <w:position w:val="-1"/>
          <w:sz w:val="24"/>
          <w:szCs w:val="24"/>
        </w:rPr>
        <w:t xml:space="preserve">Mobile no:   </w:t>
      </w:r>
      <w:r>
        <w:rPr>
          <w:position w:val="-1"/>
          <w:sz w:val="24"/>
          <w:szCs w:val="24"/>
        </w:rPr>
        <w:t xml:space="preserve">7747028744, 9981439660     </w:t>
      </w:r>
      <w:r>
        <w:rPr>
          <w:b/>
          <w:position w:val="-1"/>
          <w:sz w:val="24"/>
          <w:szCs w:val="24"/>
        </w:rPr>
        <w:t xml:space="preserve">Email id:  </w:t>
      </w:r>
      <w:hyperlink r:id="rId6">
        <w:r>
          <w:rPr>
            <w:b/>
            <w:color w:val="0000FF"/>
            <w:position w:val="-1"/>
            <w:sz w:val="24"/>
            <w:szCs w:val="24"/>
            <w:u w:val="thick" w:color="0000FF"/>
          </w:rPr>
          <w:t>chitrang.sharma12@gmail.com</w:t>
        </w:r>
      </w:hyperlink>
      <w:r w:rsidR="003F7505">
        <w:rPr>
          <w:b/>
          <w:color w:val="0000FF"/>
          <w:position w:val="-1"/>
          <w:sz w:val="24"/>
          <w:szCs w:val="24"/>
          <w:u w:val="thick" w:color="0000FF"/>
        </w:rPr>
        <w:br/>
      </w:r>
      <w:r w:rsidR="003F7505">
        <w:rPr>
          <w:b/>
          <w:color w:val="000000" w:themeColor="text1"/>
          <w:position w:val="-1"/>
          <w:sz w:val="24"/>
          <w:szCs w:val="24"/>
        </w:rPr>
        <w:br/>
      </w:r>
      <w:r w:rsidR="003F7505" w:rsidRPr="003F7505">
        <w:rPr>
          <w:b/>
          <w:color w:val="000000" w:themeColor="text1"/>
          <w:position w:val="-1"/>
          <w:sz w:val="24"/>
          <w:szCs w:val="24"/>
        </w:rPr>
        <w:t xml:space="preserve">Total </w:t>
      </w:r>
      <w:r w:rsidR="003F7505">
        <w:rPr>
          <w:b/>
          <w:color w:val="000000" w:themeColor="text1"/>
          <w:position w:val="-1"/>
          <w:sz w:val="24"/>
          <w:szCs w:val="24"/>
        </w:rPr>
        <w:t xml:space="preserve">Working </w:t>
      </w:r>
      <w:r w:rsidR="007A109A">
        <w:rPr>
          <w:b/>
          <w:color w:val="000000" w:themeColor="text1"/>
          <w:position w:val="-1"/>
          <w:sz w:val="24"/>
          <w:szCs w:val="24"/>
        </w:rPr>
        <w:t>Experience 4</w:t>
      </w:r>
      <w:r w:rsidR="003F7505" w:rsidRPr="003F7505">
        <w:rPr>
          <w:b/>
          <w:color w:val="000000" w:themeColor="text1"/>
          <w:position w:val="-1"/>
          <w:sz w:val="24"/>
          <w:szCs w:val="24"/>
        </w:rPr>
        <w:t xml:space="preserve"> years</w:t>
      </w:r>
      <w:r w:rsidR="003F7505" w:rsidRPr="003F7505">
        <w:rPr>
          <w:b/>
          <w:color w:val="000000" w:themeColor="text1"/>
          <w:position w:val="-1"/>
          <w:sz w:val="24"/>
          <w:szCs w:val="24"/>
          <w:u w:val="single"/>
        </w:rPr>
        <w:t xml:space="preserve"> </w:t>
      </w:r>
    </w:p>
    <w:p w:rsidR="00086720" w:rsidRDefault="00086720">
      <w:pPr>
        <w:spacing w:before="8" w:line="100" w:lineRule="exact"/>
        <w:rPr>
          <w:sz w:val="10"/>
          <w:szCs w:val="10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before="22" w:line="300" w:lineRule="exact"/>
        <w:ind w:left="110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  <w:u w:val="thick" w:color="000000"/>
        </w:rPr>
        <w:t>Career Objective</w:t>
      </w:r>
    </w:p>
    <w:p w:rsidR="00086720" w:rsidRDefault="00086720">
      <w:pPr>
        <w:spacing w:before="1" w:line="220" w:lineRule="exact"/>
        <w:rPr>
          <w:sz w:val="22"/>
          <w:szCs w:val="22"/>
        </w:rPr>
      </w:pPr>
    </w:p>
    <w:p w:rsidR="00086720" w:rsidRDefault="002F2852">
      <w:pPr>
        <w:spacing w:before="29" w:line="275" w:lineRule="auto"/>
        <w:ind w:left="110" w:right="77" w:firstLine="62"/>
        <w:rPr>
          <w:sz w:val="24"/>
          <w:szCs w:val="24"/>
        </w:rPr>
      </w:pPr>
      <w:r>
        <w:rPr>
          <w:sz w:val="24"/>
          <w:szCs w:val="24"/>
        </w:rPr>
        <w:t>I  am  self-motivated;  I  want  to  utilize  my  skills,  knowledge  and  abilities  to  promote  the  growth  of  the company and myself. I deliver my best for development of the organization with honesty and hard working.</w:t>
      </w:r>
    </w:p>
    <w:p w:rsidR="00086720" w:rsidRDefault="00086720">
      <w:pPr>
        <w:spacing w:before="6" w:line="120" w:lineRule="exact"/>
        <w:rPr>
          <w:sz w:val="12"/>
          <w:szCs w:val="12"/>
        </w:rPr>
      </w:pPr>
    </w:p>
    <w:p w:rsidR="00086720" w:rsidRDefault="00086720">
      <w:pPr>
        <w:spacing w:line="200" w:lineRule="exact"/>
      </w:pPr>
    </w:p>
    <w:p w:rsidR="00086720" w:rsidRDefault="00086720">
      <w:pPr>
        <w:spacing w:line="200" w:lineRule="exact"/>
      </w:pPr>
    </w:p>
    <w:p w:rsidR="00086720" w:rsidRDefault="002F2852">
      <w:pPr>
        <w:spacing w:line="300" w:lineRule="exact"/>
        <w:ind w:left="110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  <w:u w:val="thick" w:color="000000"/>
        </w:rPr>
        <w:t>Academia</w:t>
      </w:r>
    </w:p>
    <w:p w:rsidR="00086720" w:rsidRDefault="00086720">
      <w:pPr>
        <w:spacing w:before="1" w:line="100" w:lineRule="exact"/>
        <w:rPr>
          <w:sz w:val="11"/>
          <w:szCs w:val="11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before="30" w:line="275" w:lineRule="auto"/>
        <w:ind w:left="830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Professional Qualification: (M.B.A) Masters of Business Administration from Acropolis Institute of technology and Research, Indore affiliated to DAVV specialization in HR and Marketing with (65%) in year 2015</w:t>
      </w:r>
    </w:p>
    <w:p w:rsidR="00086720" w:rsidRDefault="00086720">
      <w:pPr>
        <w:spacing w:before="9" w:line="100" w:lineRule="exact"/>
        <w:rPr>
          <w:sz w:val="11"/>
          <w:szCs w:val="11"/>
        </w:rPr>
      </w:pPr>
    </w:p>
    <w:p w:rsidR="00086720" w:rsidRDefault="00086720">
      <w:pPr>
        <w:spacing w:line="200" w:lineRule="exact"/>
      </w:pPr>
    </w:p>
    <w:p w:rsidR="00086720" w:rsidRDefault="002F2852">
      <w:pPr>
        <w:ind w:left="470"/>
        <w:rPr>
          <w:sz w:val="24"/>
          <w:szCs w:val="24"/>
        </w:rPr>
      </w:pPr>
      <w:r>
        <w:rPr>
          <w:sz w:val="24"/>
          <w:szCs w:val="24"/>
        </w:rPr>
        <w:t xml:space="preserve">   Educational Qualification: B.com (Tax Pro.) from Maulana Azad College Dewas affiliated to Vikram</w:t>
      </w:r>
    </w:p>
    <w:p w:rsidR="00086720" w:rsidRDefault="002F2852">
      <w:pPr>
        <w:spacing w:before="41"/>
        <w:ind w:left="830"/>
        <w:rPr>
          <w:sz w:val="24"/>
          <w:szCs w:val="24"/>
        </w:rPr>
      </w:pPr>
      <w:r>
        <w:rPr>
          <w:sz w:val="24"/>
          <w:szCs w:val="24"/>
        </w:rPr>
        <w:t>University Ujjain with (75%) in year 2013</w:t>
      </w:r>
    </w:p>
    <w:p w:rsidR="00086720" w:rsidRDefault="00086720">
      <w:pPr>
        <w:spacing w:before="8" w:line="140" w:lineRule="exact"/>
        <w:rPr>
          <w:sz w:val="15"/>
          <w:szCs w:val="15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line="279" w:lineRule="auto"/>
        <w:ind w:left="830" w:right="9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Senior secondary certification (10+2) from Board of Secondary Education Bhopal, M.P. (70%) in year 2010</w:t>
      </w:r>
    </w:p>
    <w:p w:rsidR="00086720" w:rsidRDefault="00086720">
      <w:pPr>
        <w:spacing w:before="19" w:line="280" w:lineRule="exact"/>
        <w:rPr>
          <w:sz w:val="28"/>
          <w:szCs w:val="28"/>
        </w:rPr>
      </w:pPr>
    </w:p>
    <w:p w:rsidR="00086720" w:rsidRDefault="002F2852">
      <w:pPr>
        <w:ind w:left="470"/>
        <w:rPr>
          <w:sz w:val="24"/>
          <w:szCs w:val="24"/>
        </w:rPr>
      </w:pPr>
      <w:r>
        <w:rPr>
          <w:sz w:val="24"/>
          <w:szCs w:val="24"/>
        </w:rPr>
        <w:t xml:space="preserve">   High School Certification (10</w:t>
      </w:r>
      <w:proofErr w:type="spellStart"/>
      <w:r>
        <w:rPr>
          <w:w w:val="99"/>
          <w:position w:val="9"/>
          <w:sz w:val="16"/>
          <w:szCs w:val="16"/>
        </w:rPr>
        <w:t>th</w:t>
      </w:r>
      <w:proofErr w:type="spellEnd"/>
      <w:r w:rsidR="004C1BA4">
        <w:rPr>
          <w:sz w:val="24"/>
          <w:szCs w:val="24"/>
        </w:rPr>
        <w:t>) from</w:t>
      </w:r>
      <w:r>
        <w:rPr>
          <w:sz w:val="24"/>
          <w:szCs w:val="24"/>
        </w:rPr>
        <w:t xml:space="preserve"> Board of Secondary Education, Bhopal M.P. (65%) in year</w:t>
      </w:r>
    </w:p>
    <w:p w:rsidR="00086720" w:rsidRDefault="002F2852">
      <w:pPr>
        <w:spacing w:before="41"/>
        <w:ind w:left="830"/>
        <w:rPr>
          <w:sz w:val="24"/>
          <w:szCs w:val="24"/>
        </w:rPr>
      </w:pPr>
      <w:r>
        <w:rPr>
          <w:sz w:val="24"/>
          <w:szCs w:val="24"/>
        </w:rPr>
        <w:t>2008</w:t>
      </w:r>
    </w:p>
    <w:p w:rsidR="00086720" w:rsidRDefault="00086720">
      <w:pPr>
        <w:spacing w:before="3" w:line="160" w:lineRule="exact"/>
        <w:rPr>
          <w:sz w:val="16"/>
          <w:szCs w:val="16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line="300" w:lineRule="exact"/>
        <w:ind w:left="110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  <w:u w:val="thick" w:color="000000"/>
        </w:rPr>
        <w:t>Training</w:t>
      </w:r>
    </w:p>
    <w:p w:rsidR="00086720" w:rsidRDefault="00086720">
      <w:pPr>
        <w:spacing w:before="8" w:line="180" w:lineRule="exact"/>
        <w:rPr>
          <w:sz w:val="18"/>
          <w:szCs w:val="18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before="30"/>
        <w:ind w:left="470"/>
        <w:rPr>
          <w:sz w:val="24"/>
          <w:szCs w:val="24"/>
        </w:rPr>
      </w:pPr>
      <w:r>
        <w:rPr>
          <w:sz w:val="24"/>
          <w:szCs w:val="24"/>
        </w:rPr>
        <w:t xml:space="preserve">   Organization </w:t>
      </w:r>
      <w:r w:rsidR="004C1BA4">
        <w:rPr>
          <w:sz w:val="24"/>
          <w:szCs w:val="24"/>
        </w:rPr>
        <w:t>- Kirloskar</w:t>
      </w:r>
      <w:r>
        <w:rPr>
          <w:sz w:val="24"/>
          <w:szCs w:val="24"/>
        </w:rPr>
        <w:t xml:space="preserve"> Brothers Ltd. Dewas (M.P.)</w:t>
      </w:r>
    </w:p>
    <w:p w:rsidR="00086720" w:rsidRDefault="002F2852">
      <w:pPr>
        <w:spacing w:before="45"/>
        <w:ind w:left="470"/>
        <w:rPr>
          <w:sz w:val="24"/>
          <w:szCs w:val="24"/>
        </w:rPr>
      </w:pPr>
      <w:r>
        <w:rPr>
          <w:sz w:val="24"/>
          <w:szCs w:val="24"/>
        </w:rPr>
        <w:t xml:space="preserve">   Description   </w:t>
      </w:r>
      <w:r w:rsidR="004C1BA4">
        <w:rPr>
          <w:sz w:val="24"/>
          <w:szCs w:val="24"/>
        </w:rPr>
        <w:t>- Pump</w:t>
      </w:r>
      <w:r>
        <w:rPr>
          <w:sz w:val="24"/>
          <w:szCs w:val="24"/>
        </w:rPr>
        <w:t xml:space="preserve"> Manufacturing Company</w:t>
      </w:r>
    </w:p>
    <w:p w:rsidR="00086720" w:rsidRDefault="002F2852">
      <w:pPr>
        <w:spacing w:before="41"/>
        <w:ind w:left="470"/>
        <w:rPr>
          <w:sz w:val="24"/>
          <w:szCs w:val="24"/>
        </w:rPr>
      </w:pPr>
      <w:r>
        <w:rPr>
          <w:sz w:val="24"/>
          <w:szCs w:val="24"/>
        </w:rPr>
        <w:t xml:space="preserve">   Role              </w:t>
      </w:r>
      <w:r w:rsidR="004C1BA4">
        <w:rPr>
          <w:sz w:val="24"/>
          <w:szCs w:val="24"/>
        </w:rPr>
        <w:t>- As</w:t>
      </w:r>
      <w:r>
        <w:rPr>
          <w:sz w:val="24"/>
          <w:szCs w:val="24"/>
        </w:rPr>
        <w:t xml:space="preserve"> a team member in Marketing</w:t>
      </w:r>
    </w:p>
    <w:p w:rsidR="00086720" w:rsidRDefault="002F2852">
      <w:pPr>
        <w:spacing w:before="41"/>
        <w:ind w:left="470"/>
        <w:rPr>
          <w:sz w:val="24"/>
          <w:szCs w:val="24"/>
        </w:rPr>
      </w:pPr>
      <w:r>
        <w:rPr>
          <w:sz w:val="24"/>
          <w:szCs w:val="24"/>
        </w:rPr>
        <w:t xml:space="preserve">   Duration       -   30 days</w:t>
      </w:r>
    </w:p>
    <w:p w:rsidR="00086720" w:rsidRDefault="00086720">
      <w:pPr>
        <w:spacing w:before="4" w:line="160" w:lineRule="exact"/>
        <w:rPr>
          <w:sz w:val="16"/>
          <w:szCs w:val="16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line="300" w:lineRule="exact"/>
        <w:ind w:left="110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  <w:u w:val="thick" w:color="000000"/>
        </w:rPr>
        <w:t>IT Skills</w:t>
      </w:r>
    </w:p>
    <w:p w:rsidR="00086720" w:rsidRDefault="00086720">
      <w:pPr>
        <w:spacing w:before="5" w:line="180" w:lineRule="exact"/>
        <w:rPr>
          <w:sz w:val="18"/>
          <w:szCs w:val="18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before="34"/>
        <w:ind w:left="47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OS, Windows XP and 7</w:t>
      </w:r>
    </w:p>
    <w:p w:rsidR="00086720" w:rsidRDefault="002F2852">
      <w:pPr>
        <w:spacing w:before="41"/>
        <w:ind w:left="470"/>
        <w:rPr>
          <w:sz w:val="24"/>
          <w:szCs w:val="24"/>
        </w:rPr>
      </w:pPr>
      <w:r>
        <w:rPr>
          <w:sz w:val="24"/>
          <w:szCs w:val="24"/>
        </w:rPr>
        <w:t xml:space="preserve">   Knowledge of </w:t>
      </w:r>
      <w:r w:rsidR="00BC5FA2">
        <w:rPr>
          <w:sz w:val="24"/>
          <w:szCs w:val="24"/>
        </w:rPr>
        <w:t>MS</w:t>
      </w:r>
      <w:r>
        <w:rPr>
          <w:sz w:val="24"/>
          <w:szCs w:val="24"/>
        </w:rPr>
        <w:t xml:space="preserve"> Word, Excel and Power Point</w:t>
      </w:r>
    </w:p>
    <w:p w:rsidR="00086720" w:rsidRDefault="002F2852">
      <w:pPr>
        <w:spacing w:before="43"/>
        <w:ind w:left="470"/>
        <w:rPr>
          <w:sz w:val="24"/>
          <w:szCs w:val="24"/>
        </w:rPr>
        <w:sectPr w:rsidR="00086720">
          <w:pgSz w:w="12240" w:h="15840"/>
          <w:pgMar w:top="1480" w:right="920" w:bottom="280" w:left="740" w:header="720" w:footer="720" w:gutter="0"/>
          <w:cols w:space="720"/>
        </w:sect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Knowledge of Internet etc.</w:t>
      </w:r>
    </w:p>
    <w:p w:rsidR="00086720" w:rsidRDefault="00706B2E">
      <w:pPr>
        <w:spacing w:before="70" w:line="300" w:lineRule="exact"/>
        <w:ind w:left="110"/>
        <w:rPr>
          <w:sz w:val="28"/>
          <w:szCs w:val="28"/>
        </w:rPr>
      </w:pPr>
      <w:r>
        <w:lastRenderedPageBreak/>
        <w:pict>
          <v:group id="_x0000_s1031" style="position:absolute;left:0;text-align:left;margin-left:23.95pt;margin-top:23.7pt;width:564.3pt;height:744.8pt;z-index:-251658752;mso-position-horizontal-relative:page;mso-position-vertical-relative:page" coordorigin="479,474" coordsize="11286,14896">
            <v:shape id="_x0000_s1035" style="position:absolute;left:490;top:485;width:11265;height:0" coordorigin="490,485" coordsize="11265,0" path="m490,485r11265,e" filled="f" strokeweight=".58pt">
              <v:path arrowok="t"/>
            </v:shape>
            <v:shape id="_x0000_s1034" style="position:absolute;left:485;top:480;width:0;height:14884" coordorigin="485,480" coordsize="0,14884" path="m485,480r,14884e" filled="f" strokeweight=".58pt">
              <v:path arrowok="t"/>
            </v:shape>
            <v:shape id="_x0000_s1033" style="position:absolute;left:11760;top:480;width:0;height:14884" coordorigin="11760,480" coordsize="0,14884" path="m11760,480r,14884e" filled="f" strokeweight=".58pt">
              <v:path arrowok="t"/>
            </v:shape>
            <v:shape id="_x0000_s1032" style="position:absolute;left:490;top:15360;width:11265;height:0" coordorigin="490,15360" coordsize="11265,0" path="m490,15360r11265,e" filled="f" strokeweight=".58pt">
              <v:path arrowok="t"/>
            </v:shape>
            <w10:wrap anchorx="page" anchory="page"/>
          </v:group>
        </w:pict>
      </w:r>
      <w:r w:rsidR="002F2852">
        <w:rPr>
          <w:b/>
          <w:w w:val="99"/>
          <w:position w:val="-1"/>
          <w:sz w:val="28"/>
          <w:szCs w:val="28"/>
          <w:u w:val="thick" w:color="000000"/>
        </w:rPr>
        <w:t>Working Experience</w:t>
      </w:r>
    </w:p>
    <w:p w:rsidR="00086720" w:rsidRDefault="00086720">
      <w:pPr>
        <w:spacing w:before="8" w:line="180" w:lineRule="exact"/>
        <w:rPr>
          <w:sz w:val="18"/>
          <w:szCs w:val="18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before="29"/>
        <w:ind w:left="393"/>
        <w:rPr>
          <w:sz w:val="24"/>
          <w:szCs w:val="24"/>
        </w:rPr>
      </w:pPr>
      <w:r>
        <w:rPr>
          <w:sz w:val="24"/>
          <w:szCs w:val="24"/>
        </w:rPr>
        <w:t xml:space="preserve">1.   Worked with HR recruitment firm </w:t>
      </w:r>
      <w:r w:rsidR="00D0568C">
        <w:rPr>
          <w:sz w:val="24"/>
          <w:szCs w:val="24"/>
        </w:rPr>
        <w:t>as</w:t>
      </w:r>
      <w:r>
        <w:rPr>
          <w:sz w:val="24"/>
          <w:szCs w:val="24"/>
        </w:rPr>
        <w:t xml:space="preserve"> an HR Recruiter for PAN India Level from 12 Oct 15 to 12</w:t>
      </w:r>
    </w:p>
    <w:p w:rsidR="00086720" w:rsidRDefault="002F2852">
      <w:pPr>
        <w:spacing w:before="41"/>
        <w:ind w:left="753"/>
        <w:rPr>
          <w:sz w:val="24"/>
          <w:szCs w:val="24"/>
        </w:rPr>
      </w:pPr>
      <w:r>
        <w:rPr>
          <w:sz w:val="24"/>
          <w:szCs w:val="24"/>
        </w:rPr>
        <w:t>April 16</w:t>
      </w:r>
    </w:p>
    <w:p w:rsidR="00086720" w:rsidRDefault="00086720">
      <w:pPr>
        <w:spacing w:line="200" w:lineRule="exact"/>
      </w:pPr>
    </w:p>
    <w:p w:rsidR="00086720" w:rsidRDefault="00086720">
      <w:pPr>
        <w:spacing w:line="200" w:lineRule="exact"/>
      </w:pPr>
    </w:p>
    <w:p w:rsidR="00086720" w:rsidRDefault="00086720">
      <w:pPr>
        <w:spacing w:before="20" w:line="260" w:lineRule="exact"/>
        <w:rPr>
          <w:sz w:val="26"/>
          <w:szCs w:val="26"/>
        </w:rPr>
      </w:pPr>
    </w:p>
    <w:p w:rsidR="00086720" w:rsidRDefault="002F2852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Responsibility:</w:t>
      </w:r>
    </w:p>
    <w:p w:rsidR="00086720" w:rsidRDefault="00086720">
      <w:pPr>
        <w:spacing w:before="8" w:line="140" w:lineRule="exact"/>
        <w:rPr>
          <w:sz w:val="15"/>
          <w:szCs w:val="15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line="275" w:lineRule="auto"/>
        <w:ind w:left="110" w:right="4141"/>
        <w:rPr>
          <w:sz w:val="24"/>
          <w:szCs w:val="24"/>
        </w:rPr>
      </w:pPr>
      <w:r>
        <w:rPr>
          <w:sz w:val="24"/>
          <w:szCs w:val="24"/>
        </w:rPr>
        <w:t xml:space="preserve">Search Suitable </w:t>
      </w:r>
      <w:r w:rsidR="00D0568C">
        <w:rPr>
          <w:sz w:val="24"/>
          <w:szCs w:val="24"/>
        </w:rPr>
        <w:t>Candidate</w:t>
      </w:r>
      <w:r>
        <w:rPr>
          <w:sz w:val="24"/>
          <w:szCs w:val="24"/>
        </w:rPr>
        <w:t xml:space="preserve"> </w:t>
      </w:r>
      <w:r w:rsidR="00D0568C">
        <w:rPr>
          <w:sz w:val="24"/>
          <w:szCs w:val="24"/>
        </w:rPr>
        <w:t>for</w:t>
      </w:r>
      <w:r>
        <w:rPr>
          <w:sz w:val="24"/>
          <w:szCs w:val="24"/>
        </w:rPr>
        <w:t xml:space="preserve"> Client Company by Using Portal. Take Telephonic Interview and Line-Up Candidate for Interview.</w:t>
      </w:r>
    </w:p>
    <w:p w:rsidR="00086720" w:rsidRDefault="002F2852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Also Handle Back Office work like Preparation of Excel Report weekly.</w:t>
      </w:r>
    </w:p>
    <w:p w:rsidR="00086720" w:rsidRDefault="002F2852">
      <w:pPr>
        <w:spacing w:before="41"/>
        <w:ind w:left="110"/>
        <w:rPr>
          <w:sz w:val="24"/>
          <w:szCs w:val="24"/>
        </w:rPr>
      </w:pPr>
      <w:r>
        <w:rPr>
          <w:sz w:val="24"/>
          <w:szCs w:val="24"/>
        </w:rPr>
        <w:t>Keeping a tracker of word and excel sheets for various HR related work &amp; departments.</w:t>
      </w:r>
    </w:p>
    <w:p w:rsidR="00086720" w:rsidRDefault="002F2852">
      <w:pPr>
        <w:spacing w:before="41"/>
        <w:ind w:left="110"/>
        <w:rPr>
          <w:sz w:val="24"/>
          <w:szCs w:val="24"/>
        </w:rPr>
      </w:pPr>
      <w:r>
        <w:rPr>
          <w:sz w:val="24"/>
          <w:szCs w:val="24"/>
        </w:rPr>
        <w:t>Searching the resources for recruitment and approaching the right sources from Portal, Consultancy, and</w:t>
      </w:r>
    </w:p>
    <w:p w:rsidR="00086720" w:rsidRDefault="002F2852">
      <w:pPr>
        <w:spacing w:before="41"/>
        <w:ind w:left="110"/>
        <w:rPr>
          <w:sz w:val="24"/>
          <w:szCs w:val="24"/>
        </w:rPr>
      </w:pPr>
      <w:r>
        <w:rPr>
          <w:sz w:val="24"/>
          <w:szCs w:val="24"/>
        </w:rPr>
        <w:t>References etc.)</w:t>
      </w:r>
    </w:p>
    <w:p w:rsidR="00086720" w:rsidRDefault="002F2852">
      <w:pPr>
        <w:spacing w:before="41" w:line="276" w:lineRule="auto"/>
        <w:ind w:left="110" w:right="464"/>
        <w:rPr>
          <w:sz w:val="24"/>
          <w:szCs w:val="24"/>
        </w:rPr>
      </w:pPr>
      <w:r>
        <w:rPr>
          <w:sz w:val="24"/>
          <w:szCs w:val="24"/>
        </w:rPr>
        <w:t>Finalizing the selection after coordinating &amp; conducting the selection process from screening, Interview short-listing, background verification, negotiating terms &amp; conditions of employment.</w:t>
      </w:r>
    </w:p>
    <w:p w:rsidR="00086720" w:rsidRDefault="00086720">
      <w:pPr>
        <w:spacing w:line="200" w:lineRule="exact"/>
      </w:pPr>
    </w:p>
    <w:p w:rsidR="00086720" w:rsidRDefault="00086720">
      <w:pPr>
        <w:spacing w:line="200" w:lineRule="exact"/>
      </w:pPr>
    </w:p>
    <w:p w:rsidR="00086720" w:rsidRDefault="00086720">
      <w:pPr>
        <w:spacing w:before="12" w:line="280" w:lineRule="exact"/>
        <w:rPr>
          <w:sz w:val="28"/>
          <w:szCs w:val="28"/>
        </w:rPr>
      </w:pPr>
    </w:p>
    <w:p w:rsidR="00086720" w:rsidRDefault="002F2852">
      <w:pPr>
        <w:spacing w:line="262" w:lineRule="auto"/>
        <w:ind w:left="753" w:right="82" w:hanging="360"/>
        <w:rPr>
          <w:sz w:val="24"/>
          <w:szCs w:val="24"/>
        </w:rPr>
      </w:pPr>
      <w:r>
        <w:rPr>
          <w:sz w:val="24"/>
          <w:szCs w:val="24"/>
        </w:rPr>
        <w:t xml:space="preserve">2.   Worked with “Sri </w:t>
      </w:r>
      <w:proofErr w:type="spellStart"/>
      <w:r>
        <w:rPr>
          <w:sz w:val="24"/>
          <w:szCs w:val="24"/>
        </w:rPr>
        <w:t>Aurobindo</w:t>
      </w:r>
      <w:proofErr w:type="spellEnd"/>
      <w:r>
        <w:rPr>
          <w:sz w:val="24"/>
          <w:szCs w:val="24"/>
        </w:rPr>
        <w:t xml:space="preserve"> Institute of Technology Indore” in Administration department and As an Executive in Director Office from </w:t>
      </w:r>
      <w:r w:rsidR="00267CB2">
        <w:rPr>
          <w:sz w:val="24"/>
          <w:szCs w:val="24"/>
        </w:rPr>
        <w:t>1</w:t>
      </w:r>
      <w:proofErr w:type="spellStart"/>
      <w:r w:rsidR="00267CB2">
        <w:rPr>
          <w:w w:val="99"/>
          <w:position w:val="9"/>
          <w:sz w:val="16"/>
          <w:szCs w:val="16"/>
        </w:rPr>
        <w:t>st</w:t>
      </w:r>
      <w:proofErr w:type="spellEnd"/>
      <w:r w:rsidR="00267CB2">
        <w:rPr>
          <w:position w:val="9"/>
          <w:sz w:val="16"/>
          <w:szCs w:val="16"/>
        </w:rPr>
        <w:t xml:space="preserve"> may</w:t>
      </w:r>
      <w:r>
        <w:rPr>
          <w:sz w:val="24"/>
          <w:szCs w:val="24"/>
        </w:rPr>
        <w:t xml:space="preserve"> 2016 to </w:t>
      </w:r>
      <w:r w:rsidR="00267CB2">
        <w:rPr>
          <w:sz w:val="24"/>
          <w:szCs w:val="24"/>
        </w:rPr>
        <w:t>2</w:t>
      </w:r>
      <w:proofErr w:type="spellStart"/>
      <w:r w:rsidR="00267CB2">
        <w:rPr>
          <w:w w:val="99"/>
          <w:position w:val="9"/>
          <w:sz w:val="16"/>
          <w:szCs w:val="16"/>
        </w:rPr>
        <w:t>nd</w:t>
      </w:r>
      <w:proofErr w:type="spellEnd"/>
      <w:r w:rsidR="00267CB2">
        <w:rPr>
          <w:position w:val="9"/>
          <w:sz w:val="16"/>
          <w:szCs w:val="16"/>
        </w:rPr>
        <w:t xml:space="preserve"> June</w:t>
      </w:r>
      <w:r>
        <w:rPr>
          <w:sz w:val="24"/>
          <w:szCs w:val="24"/>
        </w:rPr>
        <w:t xml:space="preserve"> 2017</w:t>
      </w:r>
    </w:p>
    <w:p w:rsidR="00086720" w:rsidRDefault="00086720">
      <w:pPr>
        <w:spacing w:before="7" w:line="120" w:lineRule="exact"/>
        <w:rPr>
          <w:sz w:val="13"/>
          <w:szCs w:val="13"/>
        </w:rPr>
      </w:pPr>
    </w:p>
    <w:p w:rsidR="00086720" w:rsidRDefault="00086720">
      <w:pPr>
        <w:spacing w:line="200" w:lineRule="exact"/>
      </w:pPr>
    </w:p>
    <w:p w:rsidR="00086720" w:rsidRDefault="002F2852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Responsibility:</w:t>
      </w:r>
    </w:p>
    <w:p w:rsidR="00086720" w:rsidRDefault="00086720">
      <w:pPr>
        <w:spacing w:before="3" w:line="140" w:lineRule="exact"/>
        <w:rPr>
          <w:sz w:val="15"/>
          <w:szCs w:val="15"/>
        </w:rPr>
      </w:pPr>
    </w:p>
    <w:p w:rsidR="00086720" w:rsidRDefault="00086720">
      <w:pPr>
        <w:spacing w:line="200" w:lineRule="exact"/>
      </w:pPr>
    </w:p>
    <w:p w:rsidR="00086720" w:rsidRDefault="002F2852">
      <w:pPr>
        <w:ind w:left="110"/>
        <w:rPr>
          <w:sz w:val="24"/>
          <w:szCs w:val="24"/>
        </w:rPr>
      </w:pPr>
      <w:r>
        <w:rPr>
          <w:sz w:val="24"/>
          <w:szCs w:val="24"/>
        </w:rPr>
        <w:t>Keeping a record of resumes of employees.</w:t>
      </w:r>
    </w:p>
    <w:p w:rsidR="00086720" w:rsidRDefault="002F2852">
      <w:pPr>
        <w:spacing w:before="45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Making different kinds of orders in </w:t>
      </w:r>
      <w:r w:rsidR="00AE32A5">
        <w:rPr>
          <w:sz w:val="24"/>
          <w:szCs w:val="24"/>
        </w:rPr>
        <w:t>MS</w:t>
      </w:r>
      <w:r>
        <w:rPr>
          <w:sz w:val="24"/>
          <w:szCs w:val="24"/>
        </w:rPr>
        <w:t xml:space="preserve"> Word and prepare excel sheets.</w:t>
      </w:r>
    </w:p>
    <w:p w:rsidR="00086720" w:rsidRDefault="002F2852">
      <w:pPr>
        <w:spacing w:before="41" w:line="275" w:lineRule="auto"/>
        <w:ind w:left="110" w:right="417"/>
        <w:rPr>
          <w:sz w:val="24"/>
          <w:szCs w:val="24"/>
        </w:rPr>
      </w:pPr>
      <w:r>
        <w:rPr>
          <w:sz w:val="24"/>
          <w:szCs w:val="24"/>
        </w:rPr>
        <w:t>Conducting exit interview process &amp; managing the Full &amp; Final Settlement for resigned, quit/terminated employees.</w:t>
      </w:r>
    </w:p>
    <w:p w:rsidR="00086720" w:rsidRDefault="002F2852">
      <w:pPr>
        <w:spacing w:before="1"/>
        <w:ind w:left="110"/>
        <w:rPr>
          <w:sz w:val="24"/>
          <w:szCs w:val="24"/>
        </w:rPr>
      </w:pPr>
      <w:r>
        <w:rPr>
          <w:sz w:val="24"/>
          <w:szCs w:val="24"/>
        </w:rPr>
        <w:t>Maintaining authentic records related to students and staff members.</w:t>
      </w:r>
    </w:p>
    <w:p w:rsidR="00086720" w:rsidRDefault="00086720">
      <w:pPr>
        <w:spacing w:before="2" w:line="140" w:lineRule="exact"/>
        <w:rPr>
          <w:sz w:val="14"/>
          <w:szCs w:val="14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line="273" w:lineRule="auto"/>
        <w:ind w:left="110" w:right="72"/>
        <w:rPr>
          <w:sz w:val="24"/>
          <w:szCs w:val="24"/>
        </w:rPr>
      </w:pPr>
      <w:r>
        <w:rPr>
          <w:b/>
          <w:sz w:val="24"/>
          <w:szCs w:val="24"/>
        </w:rPr>
        <w:t xml:space="preserve">Working:  </w:t>
      </w:r>
      <w:r>
        <w:rPr>
          <w:sz w:val="24"/>
          <w:szCs w:val="24"/>
        </w:rPr>
        <w:t>Working with Symbiosis University of Applied Sciences Indore (SUAS) MP from 19</w:t>
      </w:r>
      <w:proofErr w:type="spellStart"/>
      <w:r>
        <w:rPr>
          <w:w w:val="99"/>
          <w:position w:val="9"/>
          <w:sz w:val="16"/>
          <w:szCs w:val="16"/>
        </w:rPr>
        <w:t>th</w:t>
      </w:r>
      <w:proofErr w:type="spellEnd"/>
      <w:r>
        <w:rPr>
          <w:position w:val="9"/>
          <w:sz w:val="16"/>
          <w:szCs w:val="16"/>
        </w:rPr>
        <w:t xml:space="preserve"> </w:t>
      </w:r>
      <w:r w:rsidR="00F75C11">
        <w:rPr>
          <w:sz w:val="24"/>
          <w:szCs w:val="24"/>
        </w:rPr>
        <w:t xml:space="preserve">Jun 2017 to till as an </w:t>
      </w:r>
      <w:r w:rsidR="00706B2E">
        <w:rPr>
          <w:b/>
          <w:sz w:val="24"/>
          <w:szCs w:val="24"/>
        </w:rPr>
        <w:t>O</w:t>
      </w:r>
      <w:r w:rsidR="009F54B4">
        <w:rPr>
          <w:b/>
          <w:sz w:val="24"/>
          <w:szCs w:val="24"/>
        </w:rPr>
        <w:t>ffice</w:t>
      </w:r>
      <w:r w:rsidR="00706B2E">
        <w:rPr>
          <w:b/>
          <w:sz w:val="24"/>
          <w:szCs w:val="24"/>
        </w:rPr>
        <w:t xml:space="preserve"> A</w:t>
      </w:r>
      <w:r w:rsidR="009F54B4">
        <w:rPr>
          <w:b/>
          <w:sz w:val="24"/>
          <w:szCs w:val="24"/>
        </w:rPr>
        <w:t>ssistant and</w:t>
      </w:r>
      <w:r w:rsidR="00402A2B">
        <w:rPr>
          <w:b/>
          <w:sz w:val="24"/>
          <w:szCs w:val="24"/>
        </w:rPr>
        <w:t xml:space="preserve"> S</w:t>
      </w:r>
      <w:r w:rsidR="00F75C11" w:rsidRPr="00402A2B">
        <w:rPr>
          <w:b/>
          <w:sz w:val="24"/>
          <w:szCs w:val="24"/>
        </w:rPr>
        <w:t>chool coordinator</w:t>
      </w:r>
      <w:r w:rsidR="00F75C11">
        <w:rPr>
          <w:sz w:val="24"/>
          <w:szCs w:val="24"/>
        </w:rPr>
        <w:t>.</w:t>
      </w:r>
    </w:p>
    <w:p w:rsidR="00086720" w:rsidRDefault="00086720">
      <w:pPr>
        <w:spacing w:before="1" w:line="120" w:lineRule="exact"/>
        <w:rPr>
          <w:sz w:val="13"/>
          <w:szCs w:val="13"/>
        </w:rPr>
      </w:pPr>
    </w:p>
    <w:p w:rsidR="00086720" w:rsidRDefault="00086720">
      <w:pPr>
        <w:spacing w:line="200" w:lineRule="exact"/>
      </w:pPr>
    </w:p>
    <w:p w:rsidR="00086720" w:rsidRDefault="002F2852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Responsibility:</w:t>
      </w:r>
    </w:p>
    <w:p w:rsidR="00086720" w:rsidRDefault="00086720">
      <w:pPr>
        <w:spacing w:before="3" w:line="140" w:lineRule="exact"/>
        <w:rPr>
          <w:sz w:val="15"/>
          <w:szCs w:val="15"/>
        </w:rPr>
      </w:pPr>
    </w:p>
    <w:p w:rsidR="00086720" w:rsidRDefault="00086720">
      <w:pPr>
        <w:spacing w:line="200" w:lineRule="exact"/>
      </w:pPr>
    </w:p>
    <w:p w:rsidR="00086720" w:rsidRDefault="002F2852">
      <w:pPr>
        <w:ind w:left="110"/>
        <w:rPr>
          <w:sz w:val="24"/>
          <w:szCs w:val="24"/>
        </w:rPr>
      </w:pPr>
      <w:r>
        <w:rPr>
          <w:sz w:val="24"/>
          <w:szCs w:val="24"/>
        </w:rPr>
        <w:t>Coordinating with students and paren</w:t>
      </w:r>
      <w:bookmarkStart w:id="0" w:name="_GoBack"/>
      <w:bookmarkEnd w:id="0"/>
      <w:r>
        <w:rPr>
          <w:sz w:val="24"/>
          <w:szCs w:val="24"/>
        </w:rPr>
        <w:t>ts.</w:t>
      </w:r>
      <w:r w:rsidR="00F75C11">
        <w:rPr>
          <w:sz w:val="24"/>
          <w:szCs w:val="24"/>
        </w:rPr>
        <w:t xml:space="preserve"> (</w:t>
      </w:r>
      <w:r w:rsidR="00F75C11" w:rsidRPr="00EA3040">
        <w:rPr>
          <w:sz w:val="24"/>
          <w:szCs w:val="24"/>
        </w:rPr>
        <w:t>Regarding Exam form filling, mark sheets, attendance etc</w:t>
      </w:r>
      <w:r w:rsidR="00F75C11">
        <w:rPr>
          <w:sz w:val="24"/>
          <w:szCs w:val="24"/>
        </w:rPr>
        <w:t>.)</w:t>
      </w:r>
    </w:p>
    <w:p w:rsidR="008111A0" w:rsidRDefault="00F75C11">
      <w:pPr>
        <w:ind w:left="110"/>
        <w:rPr>
          <w:sz w:val="24"/>
          <w:szCs w:val="24"/>
        </w:rPr>
      </w:pPr>
      <w:r w:rsidRPr="008111A0">
        <w:rPr>
          <w:sz w:val="24"/>
          <w:szCs w:val="24"/>
        </w:rPr>
        <w:t>Conduction of MST</w:t>
      </w:r>
      <w:r w:rsidRPr="008111A0">
        <w:rPr>
          <w:b/>
          <w:sz w:val="24"/>
          <w:szCs w:val="24"/>
        </w:rPr>
        <w:t xml:space="preserve"> (</w:t>
      </w:r>
      <w:r w:rsidRPr="00EA3040">
        <w:rPr>
          <w:sz w:val="24"/>
          <w:szCs w:val="24"/>
        </w:rPr>
        <w:t>Mid Semester Test</w:t>
      </w:r>
      <w:r w:rsidRPr="008111A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of School of Computer Science &amp; Automobile</w:t>
      </w:r>
      <w:r w:rsidR="008111A0">
        <w:rPr>
          <w:sz w:val="24"/>
          <w:szCs w:val="24"/>
        </w:rPr>
        <w:t>.</w:t>
      </w:r>
    </w:p>
    <w:p w:rsidR="008111A0" w:rsidRDefault="008111A0">
      <w:pPr>
        <w:ind w:left="110"/>
        <w:rPr>
          <w:sz w:val="24"/>
          <w:szCs w:val="24"/>
        </w:rPr>
      </w:pPr>
      <w:r>
        <w:rPr>
          <w:sz w:val="24"/>
          <w:szCs w:val="24"/>
        </w:rPr>
        <w:t>Examination forms collection from students timely.</w:t>
      </w:r>
    </w:p>
    <w:p w:rsidR="00025547" w:rsidRDefault="002F2852" w:rsidP="008111A0">
      <w:pPr>
        <w:ind w:left="110"/>
        <w:rPr>
          <w:sz w:val="24"/>
          <w:szCs w:val="24"/>
        </w:rPr>
      </w:pPr>
      <w:r>
        <w:rPr>
          <w:sz w:val="24"/>
          <w:szCs w:val="24"/>
        </w:rPr>
        <w:t xml:space="preserve">Display </w:t>
      </w:r>
      <w:r w:rsidR="008111A0">
        <w:rPr>
          <w:sz w:val="24"/>
          <w:szCs w:val="24"/>
        </w:rPr>
        <w:t xml:space="preserve">examination result &amp; </w:t>
      </w:r>
      <w:r>
        <w:rPr>
          <w:sz w:val="24"/>
          <w:szCs w:val="24"/>
        </w:rPr>
        <w:t>attendance on</w:t>
      </w:r>
      <w:r w:rsidR="00EB1BF9">
        <w:rPr>
          <w:sz w:val="24"/>
          <w:szCs w:val="24"/>
        </w:rPr>
        <w:t xml:space="preserve"> notice board time to time. </w:t>
      </w:r>
    </w:p>
    <w:p w:rsidR="008111A0" w:rsidRDefault="008111A0" w:rsidP="008111A0">
      <w:pPr>
        <w:ind w:left="110"/>
        <w:rPr>
          <w:sz w:val="24"/>
          <w:szCs w:val="24"/>
        </w:rPr>
      </w:pPr>
      <w:r>
        <w:rPr>
          <w:sz w:val="24"/>
          <w:szCs w:val="24"/>
        </w:rPr>
        <w:t xml:space="preserve">Distribution of Mark sheets, Seating arrangement of students for examination. </w:t>
      </w:r>
    </w:p>
    <w:p w:rsidR="008111A0" w:rsidRDefault="008111A0" w:rsidP="008111A0">
      <w:pPr>
        <w:ind w:left="110"/>
        <w:rPr>
          <w:sz w:val="24"/>
          <w:szCs w:val="24"/>
        </w:rPr>
      </w:pPr>
      <w:r>
        <w:rPr>
          <w:sz w:val="24"/>
          <w:szCs w:val="24"/>
        </w:rPr>
        <w:t xml:space="preserve">Coding Decoding </w:t>
      </w:r>
      <w:r w:rsidR="00FB5529">
        <w:rPr>
          <w:sz w:val="24"/>
          <w:szCs w:val="24"/>
        </w:rPr>
        <w:t>of exam answer sheet, Invigilation in exam room.</w:t>
      </w:r>
    </w:p>
    <w:p w:rsidR="00086720" w:rsidRDefault="00025547" w:rsidP="00E44C8B">
      <w:pPr>
        <w:spacing w:before="41" w:line="275" w:lineRule="auto"/>
        <w:ind w:left="110" w:right="4910"/>
        <w:rPr>
          <w:sz w:val="24"/>
          <w:szCs w:val="24"/>
        </w:rPr>
      </w:pPr>
      <w:r>
        <w:rPr>
          <w:sz w:val="24"/>
          <w:szCs w:val="24"/>
        </w:rPr>
        <w:t>E</w:t>
      </w:r>
      <w:r w:rsidR="002F2852">
        <w:rPr>
          <w:sz w:val="24"/>
          <w:szCs w:val="24"/>
        </w:rPr>
        <w:t>mail to par</w:t>
      </w:r>
      <w:r w:rsidR="00E44C8B">
        <w:rPr>
          <w:sz w:val="24"/>
          <w:szCs w:val="24"/>
        </w:rPr>
        <w:t xml:space="preserve">ents about attendance </w:t>
      </w:r>
      <w:r w:rsidR="008111A0">
        <w:rPr>
          <w:sz w:val="24"/>
          <w:szCs w:val="24"/>
        </w:rPr>
        <w:t>of students</w:t>
      </w:r>
      <w:r w:rsidR="002F2852">
        <w:rPr>
          <w:sz w:val="24"/>
          <w:szCs w:val="24"/>
        </w:rPr>
        <w:t>.</w:t>
      </w:r>
    </w:p>
    <w:p w:rsidR="00086720" w:rsidRDefault="002F2852">
      <w:pPr>
        <w:spacing w:before="1" w:line="275" w:lineRule="auto"/>
        <w:ind w:left="110" w:right="3858"/>
        <w:rPr>
          <w:sz w:val="24"/>
          <w:szCs w:val="24"/>
        </w:rPr>
      </w:pPr>
      <w:r>
        <w:rPr>
          <w:sz w:val="24"/>
          <w:szCs w:val="24"/>
        </w:rPr>
        <w:t>Maintaining authentic records related to students and staff members. Distributing the differen</w:t>
      </w:r>
      <w:r w:rsidR="004F25D4">
        <w:rPr>
          <w:sz w:val="24"/>
          <w:szCs w:val="24"/>
        </w:rPr>
        <w:t>t kind of leave application form</w:t>
      </w:r>
      <w:r>
        <w:rPr>
          <w:sz w:val="24"/>
          <w:szCs w:val="24"/>
        </w:rPr>
        <w:t xml:space="preserve"> to students.</w:t>
      </w:r>
    </w:p>
    <w:p w:rsidR="00086720" w:rsidRDefault="002F2852">
      <w:pPr>
        <w:spacing w:before="1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Making different kinds of orders/notice in </w:t>
      </w:r>
      <w:r w:rsidR="004F25D4">
        <w:rPr>
          <w:sz w:val="24"/>
          <w:szCs w:val="24"/>
        </w:rPr>
        <w:t>MS</w:t>
      </w:r>
      <w:r>
        <w:rPr>
          <w:sz w:val="24"/>
          <w:szCs w:val="24"/>
        </w:rPr>
        <w:t xml:space="preserve"> Word and prepare excel sheets.</w:t>
      </w:r>
    </w:p>
    <w:p w:rsidR="00086720" w:rsidRDefault="002F2852">
      <w:pPr>
        <w:spacing w:before="41"/>
        <w:ind w:left="110"/>
        <w:rPr>
          <w:sz w:val="24"/>
          <w:szCs w:val="24"/>
        </w:rPr>
        <w:sectPr w:rsidR="00086720">
          <w:pgSz w:w="12240" w:h="15840"/>
          <w:pgMar w:top="840" w:right="920" w:bottom="280" w:left="740" w:header="720" w:footer="720" w:gutter="0"/>
          <w:cols w:space="720"/>
        </w:sectPr>
      </w:pPr>
      <w:r>
        <w:rPr>
          <w:sz w:val="24"/>
          <w:szCs w:val="24"/>
        </w:rPr>
        <w:t xml:space="preserve">Arranging the meeting of </w:t>
      </w:r>
      <w:r w:rsidR="008111A0">
        <w:rPr>
          <w:sz w:val="24"/>
          <w:szCs w:val="24"/>
        </w:rPr>
        <w:t>faculties</w:t>
      </w:r>
      <w:r>
        <w:rPr>
          <w:sz w:val="24"/>
          <w:szCs w:val="24"/>
        </w:rPr>
        <w:t xml:space="preserve"> with deans and directors. Etc.</w:t>
      </w:r>
    </w:p>
    <w:p w:rsidR="00086720" w:rsidRDefault="00706B2E">
      <w:pPr>
        <w:spacing w:before="59" w:line="300" w:lineRule="exact"/>
        <w:ind w:left="110"/>
        <w:rPr>
          <w:sz w:val="28"/>
          <w:szCs w:val="28"/>
        </w:rPr>
      </w:pPr>
      <w:r>
        <w:lastRenderedPageBreak/>
        <w:pict>
          <v:group id="_x0000_s1026" style="position:absolute;left:0;text-align:left;margin-left:23.95pt;margin-top:23.7pt;width:564.3pt;height:744.8pt;z-index:-251657728;mso-position-horizontal-relative:page;mso-position-vertical-relative:page" coordorigin="479,474" coordsize="11286,14896">
            <v:shape id="_x0000_s1030" style="position:absolute;left:490;top:485;width:11265;height:0" coordorigin="490,485" coordsize="11265,0" path="m490,485r11265,e" filled="f" strokeweight=".58pt">
              <v:path arrowok="t"/>
            </v:shape>
            <v:shape id="_x0000_s1029" style="position:absolute;left:485;top:480;width:0;height:14884" coordorigin="485,480" coordsize="0,14884" path="m485,480r,14884e" filled="f" strokeweight=".58pt">
              <v:path arrowok="t"/>
            </v:shape>
            <v:shape id="_x0000_s1028" style="position:absolute;left:11760;top:480;width:0;height:14884" coordorigin="11760,480" coordsize="0,14884" path="m11760,480r,14884e" filled="f" strokeweight=".58pt">
              <v:path arrowok="t"/>
            </v:shape>
            <v:shape id="_x0000_s1027" style="position:absolute;left:490;top:15360;width:11265;height:0" coordorigin="490,15360" coordsize="11265,0" path="m490,15360r11265,e" filled="f" strokeweight=".58pt">
              <v:path arrowok="t"/>
            </v:shape>
            <w10:wrap anchorx="page" anchory="page"/>
          </v:group>
        </w:pict>
      </w:r>
      <w:r w:rsidR="002F2852">
        <w:rPr>
          <w:b/>
          <w:w w:val="99"/>
          <w:position w:val="-1"/>
          <w:sz w:val="28"/>
          <w:szCs w:val="28"/>
          <w:u w:val="thick" w:color="000000"/>
        </w:rPr>
        <w:t>Co-curricular Activities</w:t>
      </w:r>
    </w:p>
    <w:p w:rsidR="00086720" w:rsidRDefault="00086720">
      <w:pPr>
        <w:spacing w:before="6" w:line="120" w:lineRule="exact"/>
        <w:rPr>
          <w:sz w:val="13"/>
          <w:szCs w:val="13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before="29"/>
        <w:ind w:left="110"/>
        <w:rPr>
          <w:sz w:val="24"/>
          <w:szCs w:val="24"/>
        </w:rPr>
      </w:pPr>
      <w:r>
        <w:rPr>
          <w:sz w:val="24"/>
          <w:szCs w:val="24"/>
        </w:rPr>
        <w:t>Participated in IIMUN as a team member</w:t>
      </w:r>
    </w:p>
    <w:p w:rsidR="00086720" w:rsidRDefault="002F2852">
      <w:pPr>
        <w:spacing w:before="26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0301A0">
        <w:rPr>
          <w:sz w:val="24"/>
          <w:szCs w:val="24"/>
        </w:rPr>
        <w:t>28</w:t>
      </w:r>
      <w:proofErr w:type="spellStart"/>
      <w:r w:rsidR="000301A0">
        <w:rPr>
          <w:w w:val="98"/>
          <w:position w:val="9"/>
          <w:sz w:val="16"/>
          <w:szCs w:val="16"/>
        </w:rPr>
        <w:t>th</w:t>
      </w:r>
      <w:proofErr w:type="spellEnd"/>
      <w:r w:rsidR="000301A0">
        <w:rPr>
          <w:position w:val="9"/>
          <w:sz w:val="16"/>
          <w:szCs w:val="16"/>
        </w:rPr>
        <w:t xml:space="preserve"> Senior</w:t>
      </w:r>
      <w:r>
        <w:rPr>
          <w:sz w:val="24"/>
          <w:szCs w:val="24"/>
        </w:rPr>
        <w:t xml:space="preserve"> National Softball Championship Dewas (M.P.)</w:t>
      </w:r>
    </w:p>
    <w:p w:rsidR="00086720" w:rsidRDefault="00086720">
      <w:pPr>
        <w:spacing w:before="3" w:line="160" w:lineRule="exact"/>
        <w:rPr>
          <w:sz w:val="16"/>
          <w:szCs w:val="16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line="300" w:lineRule="exact"/>
        <w:ind w:left="110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  <w:u w:val="thick" w:color="000000"/>
        </w:rPr>
        <w:t>Strengths</w:t>
      </w:r>
      <w:r>
        <w:rPr>
          <w:b/>
          <w:w w:val="99"/>
          <w:position w:val="-1"/>
          <w:sz w:val="28"/>
          <w:szCs w:val="28"/>
        </w:rPr>
        <w:t>:</w:t>
      </w:r>
    </w:p>
    <w:p w:rsidR="00086720" w:rsidRDefault="00086720">
      <w:pPr>
        <w:spacing w:line="140" w:lineRule="exact"/>
        <w:rPr>
          <w:sz w:val="14"/>
          <w:szCs w:val="14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before="29"/>
        <w:ind w:left="110"/>
        <w:rPr>
          <w:sz w:val="24"/>
          <w:szCs w:val="24"/>
        </w:rPr>
      </w:pPr>
      <w:r>
        <w:rPr>
          <w:sz w:val="24"/>
          <w:szCs w:val="24"/>
        </w:rPr>
        <w:t>Disciplined, Punctual, Honest</w:t>
      </w:r>
    </w:p>
    <w:p w:rsidR="00086720" w:rsidRDefault="00086720">
      <w:pPr>
        <w:spacing w:before="4" w:line="160" w:lineRule="exact"/>
        <w:rPr>
          <w:sz w:val="16"/>
          <w:szCs w:val="16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line="300" w:lineRule="exact"/>
        <w:ind w:left="110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  <w:u w:val="thick" w:color="000000"/>
        </w:rPr>
        <w:t>Hobbies</w:t>
      </w:r>
      <w:r>
        <w:rPr>
          <w:b/>
          <w:w w:val="99"/>
          <w:position w:val="-1"/>
          <w:sz w:val="28"/>
          <w:szCs w:val="28"/>
        </w:rPr>
        <w:t>:</w:t>
      </w:r>
    </w:p>
    <w:p w:rsidR="00086720" w:rsidRDefault="00086720">
      <w:pPr>
        <w:spacing w:before="6" w:line="180" w:lineRule="exact"/>
        <w:rPr>
          <w:sz w:val="19"/>
          <w:szCs w:val="19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before="22"/>
        <w:ind w:left="110"/>
        <w:rPr>
          <w:sz w:val="22"/>
          <w:szCs w:val="22"/>
        </w:rPr>
      </w:pPr>
      <w:r>
        <w:rPr>
          <w:w w:val="99"/>
          <w:sz w:val="28"/>
          <w:szCs w:val="28"/>
        </w:rPr>
        <w:t>Singing</w:t>
      </w:r>
      <w:r>
        <w:rPr>
          <w:sz w:val="22"/>
          <w:szCs w:val="22"/>
        </w:rPr>
        <w:t>, Playing Musical instruments and Listing music, making drawing.</w:t>
      </w:r>
    </w:p>
    <w:p w:rsidR="00086720" w:rsidRDefault="00086720">
      <w:pPr>
        <w:spacing w:line="200" w:lineRule="exact"/>
      </w:pPr>
    </w:p>
    <w:p w:rsidR="00086720" w:rsidRDefault="00086720">
      <w:pPr>
        <w:spacing w:before="3" w:line="220" w:lineRule="exact"/>
        <w:rPr>
          <w:sz w:val="22"/>
          <w:szCs w:val="22"/>
        </w:rPr>
      </w:pPr>
    </w:p>
    <w:p w:rsidR="00086720" w:rsidRDefault="002F2852">
      <w:pPr>
        <w:spacing w:line="300" w:lineRule="exact"/>
        <w:ind w:left="110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  <w:u w:val="thick" w:color="000000"/>
        </w:rPr>
        <w:t>Achievements and Rewards</w:t>
      </w:r>
    </w:p>
    <w:p w:rsidR="00086720" w:rsidRDefault="00086720">
      <w:pPr>
        <w:spacing w:line="140" w:lineRule="exact"/>
        <w:rPr>
          <w:sz w:val="14"/>
          <w:szCs w:val="14"/>
        </w:rPr>
      </w:pPr>
    </w:p>
    <w:p w:rsidR="00086720" w:rsidRDefault="00086720">
      <w:pPr>
        <w:spacing w:line="200" w:lineRule="exact"/>
      </w:pPr>
    </w:p>
    <w:p w:rsidR="00086720" w:rsidRDefault="002F2852">
      <w:pPr>
        <w:spacing w:before="29" w:line="267" w:lineRule="auto"/>
        <w:ind w:left="110" w:right="75"/>
        <w:rPr>
          <w:sz w:val="24"/>
          <w:szCs w:val="24"/>
        </w:rPr>
      </w:pPr>
      <w:r>
        <w:rPr>
          <w:sz w:val="24"/>
          <w:szCs w:val="24"/>
        </w:rPr>
        <w:t xml:space="preserve">Certificate of </w:t>
      </w:r>
      <w:r>
        <w:rPr>
          <w:b/>
          <w:sz w:val="24"/>
          <w:szCs w:val="24"/>
        </w:rPr>
        <w:t xml:space="preserve">“Nehru Scholarship test 2009” </w:t>
      </w:r>
      <w:r>
        <w:rPr>
          <w:sz w:val="24"/>
          <w:szCs w:val="24"/>
        </w:rPr>
        <w:t xml:space="preserve">Conducted by First Attempt Success Tutorials (FAST) Certificate of </w:t>
      </w:r>
      <w:r>
        <w:rPr>
          <w:b/>
          <w:sz w:val="24"/>
          <w:szCs w:val="24"/>
        </w:rPr>
        <w:t>“4</w:t>
      </w:r>
      <w:proofErr w:type="spellStart"/>
      <w:r>
        <w:rPr>
          <w:b/>
          <w:w w:val="99"/>
          <w:position w:val="9"/>
          <w:sz w:val="16"/>
          <w:szCs w:val="16"/>
        </w:rPr>
        <w:t>th</w:t>
      </w:r>
      <w:proofErr w:type="spellEnd"/>
      <w:r>
        <w:rPr>
          <w:b/>
          <w:position w:val="9"/>
          <w:sz w:val="16"/>
          <w:szCs w:val="16"/>
        </w:rPr>
        <w:t xml:space="preserve">  </w:t>
      </w:r>
      <w:r>
        <w:rPr>
          <w:b/>
          <w:sz w:val="24"/>
          <w:szCs w:val="24"/>
        </w:rPr>
        <w:t xml:space="preserve">Young scientist Talent Test-2007” </w:t>
      </w:r>
      <w:r>
        <w:rPr>
          <w:sz w:val="24"/>
          <w:szCs w:val="24"/>
        </w:rPr>
        <w:t xml:space="preserve">Conducted by “Sri Chaitanya Education Committee and </w:t>
      </w:r>
      <w:proofErr w:type="spellStart"/>
      <w:r>
        <w:rPr>
          <w:sz w:val="24"/>
          <w:szCs w:val="24"/>
        </w:rPr>
        <w:t>Uni</w:t>
      </w:r>
      <w:proofErr w:type="spellEnd"/>
      <w:r>
        <w:rPr>
          <w:sz w:val="24"/>
          <w:szCs w:val="24"/>
        </w:rPr>
        <w:t>-Global Technologies Inc., USA on all India basis</w:t>
      </w:r>
    </w:p>
    <w:p w:rsidR="00086720" w:rsidRDefault="00B01A2E">
      <w:pPr>
        <w:spacing w:before="10" w:line="275" w:lineRule="auto"/>
        <w:ind w:left="110" w:right="85"/>
        <w:rPr>
          <w:sz w:val="24"/>
          <w:szCs w:val="24"/>
        </w:rPr>
      </w:pPr>
      <w:r>
        <w:rPr>
          <w:sz w:val="24"/>
          <w:szCs w:val="24"/>
        </w:rPr>
        <w:t>Certificate of “</w:t>
      </w:r>
      <w:r w:rsidR="002F2852">
        <w:rPr>
          <w:b/>
          <w:sz w:val="24"/>
          <w:szCs w:val="24"/>
        </w:rPr>
        <w:t>Runner-</w:t>
      </w:r>
      <w:r>
        <w:rPr>
          <w:b/>
          <w:sz w:val="24"/>
          <w:szCs w:val="24"/>
        </w:rPr>
        <w:t xml:space="preserve">up in </w:t>
      </w:r>
      <w:proofErr w:type="spellStart"/>
      <w:r>
        <w:rPr>
          <w:b/>
          <w:sz w:val="24"/>
          <w:szCs w:val="24"/>
        </w:rPr>
        <w:t>Rangoli</w:t>
      </w:r>
      <w:proofErr w:type="spellEnd"/>
      <w:r>
        <w:rPr>
          <w:b/>
          <w:sz w:val="24"/>
          <w:szCs w:val="24"/>
        </w:rPr>
        <w:t xml:space="preserve"> Competition” Conducted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Jaipuria</w:t>
      </w:r>
      <w:proofErr w:type="spellEnd"/>
      <w:r>
        <w:rPr>
          <w:sz w:val="24"/>
          <w:szCs w:val="24"/>
        </w:rPr>
        <w:t xml:space="preserve"> Institute of Management</w:t>
      </w:r>
      <w:r w:rsidR="002F2852">
        <w:rPr>
          <w:sz w:val="24"/>
          <w:szCs w:val="24"/>
        </w:rPr>
        <w:t>, Indore (M.P.)</w:t>
      </w:r>
    </w:p>
    <w:p w:rsidR="00086720" w:rsidRDefault="002F2852">
      <w:pPr>
        <w:spacing w:before="1" w:line="277" w:lineRule="auto"/>
        <w:ind w:left="110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Certificate of </w:t>
      </w:r>
      <w:r>
        <w:rPr>
          <w:b/>
          <w:sz w:val="24"/>
          <w:szCs w:val="24"/>
        </w:rPr>
        <w:t xml:space="preserve">“Runner-up in </w:t>
      </w:r>
      <w:proofErr w:type="spellStart"/>
      <w:r>
        <w:rPr>
          <w:b/>
          <w:sz w:val="24"/>
          <w:szCs w:val="24"/>
        </w:rPr>
        <w:t>Rangoli</w:t>
      </w:r>
      <w:proofErr w:type="spellEnd"/>
      <w:r>
        <w:rPr>
          <w:b/>
          <w:sz w:val="24"/>
          <w:szCs w:val="24"/>
        </w:rPr>
        <w:t xml:space="preserve"> Competition” </w:t>
      </w:r>
      <w:r>
        <w:rPr>
          <w:sz w:val="24"/>
          <w:szCs w:val="24"/>
        </w:rPr>
        <w:t xml:space="preserve">Conducted by C21 &amp; </w:t>
      </w:r>
      <w:proofErr w:type="spellStart"/>
      <w:r>
        <w:rPr>
          <w:sz w:val="24"/>
          <w:szCs w:val="24"/>
        </w:rPr>
        <w:t>Malhar</w:t>
      </w:r>
      <w:proofErr w:type="spellEnd"/>
      <w:r>
        <w:rPr>
          <w:sz w:val="24"/>
          <w:szCs w:val="24"/>
        </w:rPr>
        <w:t xml:space="preserve"> Mega Mall Indore (M.P.) Certificate of “</w:t>
      </w:r>
      <w:r>
        <w:rPr>
          <w:b/>
          <w:sz w:val="24"/>
          <w:szCs w:val="24"/>
        </w:rPr>
        <w:t xml:space="preserve">Runner-up in </w:t>
      </w:r>
      <w:proofErr w:type="spellStart"/>
      <w:r>
        <w:rPr>
          <w:b/>
          <w:sz w:val="24"/>
          <w:szCs w:val="24"/>
        </w:rPr>
        <w:t>Rangoli</w:t>
      </w:r>
      <w:proofErr w:type="spellEnd"/>
      <w:r>
        <w:rPr>
          <w:b/>
          <w:sz w:val="24"/>
          <w:szCs w:val="24"/>
        </w:rPr>
        <w:t xml:space="preserve"> Competition” </w:t>
      </w:r>
      <w:r>
        <w:rPr>
          <w:sz w:val="24"/>
          <w:szCs w:val="24"/>
        </w:rPr>
        <w:t>Conducted by Acropolis Institute of Technology &amp; Research Indore (M.P.)</w:t>
      </w:r>
    </w:p>
    <w:p w:rsidR="00086720" w:rsidRDefault="00086720">
      <w:pPr>
        <w:spacing w:before="13" w:line="280" w:lineRule="exact"/>
        <w:rPr>
          <w:sz w:val="28"/>
          <w:szCs w:val="28"/>
        </w:rPr>
      </w:pPr>
    </w:p>
    <w:p w:rsidR="00086720" w:rsidRDefault="002F2852">
      <w:pPr>
        <w:spacing w:line="300" w:lineRule="exact"/>
        <w:ind w:left="110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  <w:u w:val="thick" w:color="000000"/>
        </w:rPr>
        <w:t>Personal details</w:t>
      </w:r>
    </w:p>
    <w:p w:rsidR="00086720" w:rsidRDefault="00086720">
      <w:pPr>
        <w:spacing w:line="140" w:lineRule="exact"/>
        <w:rPr>
          <w:sz w:val="14"/>
          <w:szCs w:val="14"/>
        </w:rPr>
      </w:pPr>
    </w:p>
    <w:p w:rsidR="00086720" w:rsidRDefault="00086720">
      <w:pPr>
        <w:spacing w:line="200" w:lineRule="exact"/>
      </w:pPr>
    </w:p>
    <w:p w:rsidR="00C05423" w:rsidRDefault="002F2852">
      <w:pPr>
        <w:spacing w:before="29" w:line="275" w:lineRule="auto"/>
        <w:ind w:left="110" w:right="7519"/>
        <w:rPr>
          <w:sz w:val="24"/>
          <w:szCs w:val="24"/>
        </w:rPr>
      </w:pPr>
      <w:r>
        <w:rPr>
          <w:sz w:val="24"/>
          <w:szCs w:val="24"/>
        </w:rPr>
        <w:t>Gender</w:t>
      </w:r>
      <w:r w:rsidR="00C0542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:  Male </w:t>
      </w:r>
    </w:p>
    <w:p w:rsidR="00086720" w:rsidRDefault="00C05423" w:rsidP="00C05423">
      <w:pPr>
        <w:spacing w:before="29" w:line="275" w:lineRule="auto"/>
        <w:ind w:left="110" w:right="7178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0E128C">
        <w:rPr>
          <w:sz w:val="24"/>
          <w:szCs w:val="24"/>
        </w:rPr>
        <w:t>.</w:t>
      </w:r>
      <w:r>
        <w:rPr>
          <w:sz w:val="24"/>
          <w:szCs w:val="24"/>
        </w:rPr>
        <w:t>O</w:t>
      </w:r>
      <w:r w:rsidR="000E128C">
        <w:rPr>
          <w:sz w:val="24"/>
          <w:szCs w:val="24"/>
        </w:rPr>
        <w:t>.</w:t>
      </w:r>
      <w:r>
        <w:rPr>
          <w:sz w:val="24"/>
          <w:szCs w:val="24"/>
        </w:rPr>
        <w:t xml:space="preserve">B                     </w:t>
      </w:r>
      <w:r w:rsidR="000E128C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E0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12/01/1992                       </w:t>
      </w:r>
      <w:r w:rsidR="002F2852">
        <w:rPr>
          <w:sz w:val="24"/>
          <w:szCs w:val="24"/>
        </w:rPr>
        <w:t xml:space="preserve">Nationality               </w:t>
      </w:r>
      <w:r>
        <w:rPr>
          <w:sz w:val="24"/>
          <w:szCs w:val="24"/>
        </w:rPr>
        <w:t xml:space="preserve"> </w:t>
      </w:r>
      <w:r w:rsidR="002F2852">
        <w:rPr>
          <w:sz w:val="24"/>
          <w:szCs w:val="24"/>
        </w:rPr>
        <w:t xml:space="preserve">:  Indian Marital Status          </w:t>
      </w:r>
      <w:r>
        <w:rPr>
          <w:sz w:val="24"/>
          <w:szCs w:val="24"/>
        </w:rPr>
        <w:t xml:space="preserve"> </w:t>
      </w:r>
      <w:r w:rsidR="002F2852">
        <w:rPr>
          <w:sz w:val="24"/>
          <w:szCs w:val="24"/>
        </w:rPr>
        <w:t>:  Married</w:t>
      </w:r>
    </w:p>
    <w:p w:rsidR="00086720" w:rsidRDefault="002F2852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Language known     </w:t>
      </w:r>
      <w:r w:rsidR="00C05423">
        <w:rPr>
          <w:sz w:val="24"/>
          <w:szCs w:val="24"/>
        </w:rPr>
        <w:t xml:space="preserve"> </w:t>
      </w:r>
      <w:r>
        <w:rPr>
          <w:sz w:val="24"/>
          <w:szCs w:val="24"/>
        </w:rPr>
        <w:t>:  Hindi, English</w:t>
      </w:r>
    </w:p>
    <w:p w:rsidR="00086720" w:rsidRDefault="002F2852">
      <w:pPr>
        <w:spacing w:before="41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Father’s Name         </w:t>
      </w:r>
      <w:r w:rsidR="00C05423">
        <w:rPr>
          <w:sz w:val="24"/>
          <w:szCs w:val="24"/>
        </w:rPr>
        <w:t xml:space="preserve"> </w:t>
      </w:r>
      <w:r>
        <w:rPr>
          <w:sz w:val="24"/>
          <w:szCs w:val="24"/>
        </w:rPr>
        <w:t>:  Mr. Satish Sharma</w:t>
      </w:r>
    </w:p>
    <w:p w:rsidR="00086720" w:rsidRDefault="002F2852">
      <w:pPr>
        <w:spacing w:before="41"/>
        <w:ind w:left="110"/>
        <w:rPr>
          <w:sz w:val="24"/>
          <w:szCs w:val="24"/>
        </w:rPr>
      </w:pPr>
      <w:r>
        <w:rPr>
          <w:sz w:val="24"/>
          <w:szCs w:val="24"/>
        </w:rPr>
        <w:t>Permanent Address</w:t>
      </w:r>
      <w:r w:rsidR="000E128C">
        <w:rPr>
          <w:sz w:val="24"/>
          <w:szCs w:val="24"/>
        </w:rPr>
        <w:t xml:space="preserve">   :</w:t>
      </w:r>
      <w:r>
        <w:rPr>
          <w:sz w:val="24"/>
          <w:szCs w:val="24"/>
        </w:rPr>
        <w:t xml:space="preserve"> 341 ‘A’ Shiv Shakti Nagar Dewas (M.P.)</w:t>
      </w:r>
    </w:p>
    <w:p w:rsidR="00086720" w:rsidRDefault="00086720">
      <w:pPr>
        <w:spacing w:line="200" w:lineRule="exact"/>
      </w:pPr>
    </w:p>
    <w:p w:rsidR="00086720" w:rsidRDefault="00086720">
      <w:pPr>
        <w:spacing w:before="16" w:line="200" w:lineRule="exact"/>
      </w:pPr>
    </w:p>
    <w:p w:rsidR="00086720" w:rsidRDefault="002F2852">
      <w:pPr>
        <w:spacing w:line="275" w:lineRule="auto"/>
        <w:ind w:left="110" w:right="82"/>
        <w:rPr>
          <w:sz w:val="24"/>
          <w:szCs w:val="24"/>
        </w:rPr>
      </w:pPr>
      <w:r>
        <w:rPr>
          <w:b/>
          <w:w w:val="99"/>
          <w:sz w:val="28"/>
          <w:szCs w:val="28"/>
        </w:rPr>
        <w:t>Declaration:</w:t>
      </w:r>
      <w:r>
        <w:rPr>
          <w:b/>
          <w:sz w:val="28"/>
          <w:szCs w:val="28"/>
        </w:rPr>
        <w:t xml:space="preserve">    </w:t>
      </w:r>
      <w:r w:rsidR="00B01A2E">
        <w:rPr>
          <w:sz w:val="24"/>
          <w:szCs w:val="24"/>
        </w:rPr>
        <w:t>I hereby declare that all the information furnished above is true to the best of my</w:t>
      </w:r>
      <w:r>
        <w:rPr>
          <w:sz w:val="24"/>
          <w:szCs w:val="24"/>
        </w:rPr>
        <w:t xml:space="preserve"> knowledge.</w:t>
      </w:r>
    </w:p>
    <w:p w:rsidR="00086720" w:rsidRDefault="00086720">
      <w:pPr>
        <w:spacing w:before="9" w:line="100" w:lineRule="exact"/>
        <w:rPr>
          <w:sz w:val="11"/>
          <w:szCs w:val="11"/>
        </w:rPr>
      </w:pPr>
    </w:p>
    <w:p w:rsidR="00086720" w:rsidRDefault="00086720">
      <w:pPr>
        <w:spacing w:line="200" w:lineRule="exact"/>
      </w:pPr>
    </w:p>
    <w:p w:rsidR="00086720" w:rsidRDefault="002F2852">
      <w:pPr>
        <w:ind w:left="11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086720" w:rsidRDefault="00086720">
      <w:pPr>
        <w:spacing w:before="7" w:line="120" w:lineRule="exact"/>
        <w:rPr>
          <w:sz w:val="13"/>
          <w:szCs w:val="13"/>
        </w:rPr>
      </w:pPr>
    </w:p>
    <w:p w:rsidR="00086720" w:rsidRDefault="002F2852">
      <w:pPr>
        <w:ind w:left="110"/>
        <w:rPr>
          <w:sz w:val="24"/>
          <w:szCs w:val="24"/>
        </w:rPr>
      </w:pPr>
      <w:r>
        <w:rPr>
          <w:sz w:val="24"/>
          <w:szCs w:val="24"/>
        </w:rPr>
        <w:t xml:space="preserve">Place:                                                                                                                            </w:t>
      </w:r>
      <w:r>
        <w:rPr>
          <w:b/>
          <w:sz w:val="24"/>
          <w:szCs w:val="24"/>
        </w:rPr>
        <w:t>(Chitrang Sharma)</w:t>
      </w:r>
    </w:p>
    <w:sectPr w:rsidR="00086720">
      <w:pgSz w:w="12240" w:h="15840"/>
      <w:pgMar w:top="122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C75E3"/>
    <w:multiLevelType w:val="multilevel"/>
    <w:tmpl w:val="911C70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20"/>
    <w:rsid w:val="00025547"/>
    <w:rsid w:val="000301A0"/>
    <w:rsid w:val="00086720"/>
    <w:rsid w:val="000E0F14"/>
    <w:rsid w:val="000E128C"/>
    <w:rsid w:val="00267CB2"/>
    <w:rsid w:val="002F2852"/>
    <w:rsid w:val="003F7505"/>
    <w:rsid w:val="00402A2B"/>
    <w:rsid w:val="004C1BA4"/>
    <w:rsid w:val="004F25D4"/>
    <w:rsid w:val="00706B2E"/>
    <w:rsid w:val="007A109A"/>
    <w:rsid w:val="007A55CA"/>
    <w:rsid w:val="008111A0"/>
    <w:rsid w:val="009F54B4"/>
    <w:rsid w:val="00AE32A5"/>
    <w:rsid w:val="00B01A2E"/>
    <w:rsid w:val="00BC5FA2"/>
    <w:rsid w:val="00C05423"/>
    <w:rsid w:val="00D0568C"/>
    <w:rsid w:val="00E44C8B"/>
    <w:rsid w:val="00EA3040"/>
    <w:rsid w:val="00EB1BF9"/>
    <w:rsid w:val="00F75C11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33044651-0348-438E-A10F-DA4E8DFF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rang.sharma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Chitrang Sharma</dc:creator>
  <cp:lastModifiedBy>Chitrang Sharma</cp:lastModifiedBy>
  <cp:revision>35</cp:revision>
  <dcterms:created xsi:type="dcterms:W3CDTF">2018-12-21T05:48:00Z</dcterms:created>
  <dcterms:modified xsi:type="dcterms:W3CDTF">2020-01-07T09:18:00Z</dcterms:modified>
</cp:coreProperties>
</file>