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FB1E" w14:textId="08FB6406" w:rsidR="004E45C3" w:rsidRPr="00EA39D8" w:rsidRDefault="0098287C" w:rsidP="008B3E96">
      <w:bookmarkStart w:id="0" w:name="_GoBack"/>
      <w:bookmarkEnd w:id="0"/>
      <w:r w:rsidRPr="008B3E96">
        <w:rPr>
          <w:b/>
          <w:i/>
          <w:sz w:val="32"/>
          <w:szCs w:val="28"/>
          <w:u w:val="single"/>
        </w:rPr>
        <w:t>Curriculum-Vitae</w:t>
      </w:r>
    </w:p>
    <w:p w14:paraId="76F580FE" w14:textId="2C3D7386" w:rsidR="004E45C3" w:rsidRDefault="002105AB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6CE9746" wp14:editId="0ABCD3EC">
                <wp:simplePos x="0" y="0"/>
                <wp:positionH relativeFrom="page">
                  <wp:posOffset>382270</wp:posOffset>
                </wp:positionH>
                <wp:positionV relativeFrom="page">
                  <wp:posOffset>1083945</wp:posOffset>
                </wp:positionV>
                <wp:extent cx="4082415" cy="967105"/>
                <wp:effectExtent l="0" t="0" r="0" b="4445"/>
                <wp:wrapNone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241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33C2" w14:textId="77777777" w:rsidR="004E45C3" w:rsidRDefault="009828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SANTOSH SHARMA</w:t>
                            </w:r>
                          </w:p>
                          <w:p w14:paraId="06565CEA" w14:textId="77777777" w:rsidR="004E45C3" w:rsidRDefault="009828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SILICON SILVER SHIV CITY IPS ACADEMY ROAD RAU INDORE (M. P) </w:t>
                            </w:r>
                          </w:p>
                          <w:p w14:paraId="3A3742C4" w14:textId="77777777" w:rsidR="004E45C3" w:rsidRDefault="009828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E-mail: ss3711056@gmail.com </w:t>
                            </w:r>
                          </w:p>
                          <w:p w14:paraId="75093729" w14:textId="4F8B50F7" w:rsidR="004E45C3" w:rsidRDefault="009828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no:-</w:t>
                            </w:r>
                            <w:r w:rsidR="00D5460B">
                              <w:rPr>
                                <w:b/>
                                <w:bCs/>
                              </w:rPr>
                              <w:t>7354852836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E9746"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margin-left:30.1pt;margin-top:85.35pt;width:321.45pt;height:76.1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" filled="f" stroked="f">
                <v:path arrowok="t"/>
                <v:textbox>
                  <w:txbxContent>
                    <w:p w14:paraId="292833C2" w14:textId="77777777" w:rsidR="004E45C3" w:rsidRDefault="009828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SANTOSH SHARMA</w:t>
                      </w:r>
                    </w:p>
                    <w:p w14:paraId="06565CEA" w14:textId="77777777" w:rsidR="004E45C3" w:rsidRDefault="009828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SILICON SILVER SHIV CITY IPS ACADEMY ROAD RAU INDORE (M. P) </w:t>
                      </w:r>
                    </w:p>
                    <w:p w14:paraId="3A3742C4" w14:textId="77777777" w:rsidR="004E45C3" w:rsidRDefault="009828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E-mail: ss3711056@gmail.com </w:t>
                      </w:r>
                    </w:p>
                    <w:p w14:paraId="75093729" w14:textId="4F8B50F7" w:rsidR="004E45C3" w:rsidRDefault="009828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Contact no:-</w:t>
                      </w:r>
                      <w:r w:rsidR="00D5460B">
                        <w:rPr>
                          <w:b/>
                          <w:bCs/>
                        </w:rPr>
                        <w:t>7354852836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627AF9" w14:textId="6EC5904B" w:rsidR="004E45C3" w:rsidRDefault="004E45C3"/>
    <w:p w14:paraId="34146F1C" w14:textId="1A312686" w:rsidR="004E45C3" w:rsidRDefault="004E45C3"/>
    <w:p w14:paraId="0EF7580C" w14:textId="5AAC6AD8" w:rsidR="004E45C3" w:rsidRDefault="004E45C3"/>
    <w:p w14:paraId="41F973CA" w14:textId="77777777" w:rsidR="004E45C3" w:rsidRDefault="00982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DBE566" w14:textId="49E526C2" w:rsidR="004E45C3" w:rsidRDefault="00ED6EFB">
      <w:pPr>
        <w:tabs>
          <w:tab w:val="left" w:pos="6840"/>
        </w:tabs>
        <w:ind w:left="64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51950F7" wp14:editId="09469C84">
                <wp:simplePos x="0" y="0"/>
                <wp:positionH relativeFrom="page">
                  <wp:posOffset>-164465</wp:posOffset>
                </wp:positionH>
                <wp:positionV relativeFrom="page">
                  <wp:posOffset>1948180</wp:posOffset>
                </wp:positionV>
                <wp:extent cx="7767955" cy="97155"/>
                <wp:effectExtent l="0" t="0" r="23495" b="36195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767955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2E69E" id="1029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-12.95pt,153.4pt" to="598.7pt,161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">
                <o:lock v:ext="edit" shapetype="f"/>
                <w10:wrap anchorx="page" anchory="page"/>
              </v:line>
            </w:pict>
          </mc:Fallback>
        </mc:AlternateContent>
      </w:r>
    </w:p>
    <w:p w14:paraId="320C1BD3" w14:textId="79DDB7E8" w:rsidR="00413D6F" w:rsidRDefault="00413D6F">
      <w:pPr>
        <w:ind w:right="-270"/>
        <w:jc w:val="both"/>
        <w:rPr>
          <w:bCs/>
          <w:i/>
          <w:sz w:val="28"/>
          <w:szCs w:val="28"/>
          <w:u w:val="single"/>
        </w:rPr>
      </w:pPr>
    </w:p>
    <w:p w14:paraId="2932F12D" w14:textId="5B965A1E" w:rsidR="004E45C3" w:rsidRDefault="00302689">
      <w:pPr>
        <w:ind w:right="-27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98287C">
        <w:rPr>
          <w:b/>
          <w:i/>
          <w:sz w:val="28"/>
          <w:szCs w:val="28"/>
          <w:u w:val="single"/>
        </w:rPr>
        <w:t>Profile</w:t>
      </w:r>
    </w:p>
    <w:p w14:paraId="225B13CE" w14:textId="7D4B3B68" w:rsidR="004E45C3" w:rsidRDefault="0098287C">
      <w:pPr>
        <w:ind w:right="-270"/>
        <w:jc w:val="both"/>
        <w:rPr>
          <w:sz w:val="28"/>
          <w:szCs w:val="28"/>
        </w:rPr>
      </w:pPr>
      <w:r>
        <w:rPr>
          <w:b/>
          <w:i/>
        </w:rPr>
        <w:t>-</w:t>
      </w:r>
      <w:r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>challenging determined person with good communication skill and ready to work both independently and as a member of a team,</w:t>
      </w:r>
    </w:p>
    <w:p w14:paraId="2069C680" w14:textId="2059620F" w:rsidR="004E45C3" w:rsidRDefault="0098287C" w:rsidP="00606B29">
      <w:pPr>
        <w:pStyle w:val="Heading1"/>
      </w:pPr>
      <w:r w:rsidRPr="00A517FE">
        <w:t>Academic Qualifications</w:t>
      </w:r>
      <w:r>
        <w:t>:</w:t>
      </w:r>
    </w:p>
    <w:tbl>
      <w:tblPr>
        <w:tblpPr w:leftFromText="180" w:rightFromText="180" w:vertAnchor="text" w:horzAnchor="margin" w:tblpY="52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3F3F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0"/>
        <w:gridCol w:w="2579"/>
        <w:gridCol w:w="1641"/>
      </w:tblGrid>
      <w:tr w:rsidR="00F307A4" w14:paraId="052AD2CD" w14:textId="77777777" w:rsidTr="00F307A4">
        <w:trPr>
          <w:trHeight w:val="321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14:paraId="20D04E15" w14:textId="77777777" w:rsidR="00F307A4" w:rsidRDefault="00F307A4" w:rsidP="00F307A4">
            <w:pPr>
              <w:spacing w:line="48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Degree / Qualification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14:paraId="72503AF1" w14:textId="77777777" w:rsidR="00F307A4" w:rsidRDefault="00F307A4" w:rsidP="00F307A4">
            <w:pPr>
              <w:pStyle w:val="FootnoteText"/>
              <w:spacing w:line="48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Year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14:paraId="0AF21C0D" w14:textId="77777777" w:rsidR="00F307A4" w:rsidRDefault="00F307A4" w:rsidP="00F307A4">
            <w:pPr>
              <w:pStyle w:val="FootnoteText"/>
              <w:spacing w:line="48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Percentage</w:t>
            </w:r>
          </w:p>
        </w:tc>
      </w:tr>
      <w:tr w:rsidR="00F307A4" w14:paraId="6FC32A49" w14:textId="77777777" w:rsidTr="00F307A4">
        <w:trPr>
          <w:trHeight w:val="144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56E5BF2A" w14:textId="77777777" w:rsidR="00F307A4" w:rsidRDefault="00F307A4" w:rsidP="00F307A4">
            <w:pPr>
              <w:spacing w:line="480" w:lineRule="auto"/>
            </w:pPr>
            <w:r>
              <w:rPr>
                <w:b/>
                <w:bCs/>
              </w:rPr>
              <w:t>B.E.    [RGPV, Bhopal (M.P.)]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46E38D0B" w14:textId="77777777" w:rsidR="00F307A4" w:rsidRDefault="00F307A4" w:rsidP="00F307A4">
            <w:pPr>
              <w:spacing w:line="480" w:lineRule="auto"/>
            </w:pPr>
            <w:r>
              <w:t>2017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22A6B038" w14:textId="77777777" w:rsidR="00F307A4" w:rsidRDefault="00F307A4" w:rsidP="00F307A4">
            <w:pPr>
              <w:spacing w:line="480" w:lineRule="auto"/>
              <w:jc w:val="center"/>
            </w:pPr>
            <w:r>
              <w:t>65%</w:t>
            </w:r>
          </w:p>
        </w:tc>
      </w:tr>
      <w:tr w:rsidR="00F307A4" w14:paraId="2F8300AA" w14:textId="77777777" w:rsidTr="00F307A4">
        <w:trPr>
          <w:trHeight w:val="144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2D3A1979" w14:textId="77777777" w:rsidR="00F307A4" w:rsidRDefault="00F307A4" w:rsidP="00F307A4">
            <w:pPr>
              <w:spacing w:line="480" w:lineRule="auto"/>
            </w:pPr>
            <w:r>
              <w:rPr>
                <w:b/>
                <w:bCs/>
              </w:rPr>
              <w:t>HSC</w:t>
            </w:r>
            <w:r>
              <w:t xml:space="preserve"> </w:t>
            </w:r>
            <w:r>
              <w:rPr>
                <w:b/>
                <w:bCs/>
              </w:rPr>
              <w:t xml:space="preserve"> [M.P. Board Bhopal(M.P.)]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28F0009D" w14:textId="77777777" w:rsidR="00F307A4" w:rsidRDefault="00F307A4" w:rsidP="00F307A4">
            <w:pPr>
              <w:spacing w:line="480" w:lineRule="auto"/>
            </w:pPr>
            <w:r>
              <w:t>2011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1A544FB8" w14:textId="77777777" w:rsidR="00F307A4" w:rsidRDefault="00F307A4" w:rsidP="00F307A4">
            <w:pPr>
              <w:spacing w:line="480" w:lineRule="auto"/>
              <w:jc w:val="center"/>
            </w:pPr>
            <w:r>
              <w:t>54%</w:t>
            </w:r>
          </w:p>
        </w:tc>
      </w:tr>
      <w:tr w:rsidR="00F307A4" w14:paraId="29644ACE" w14:textId="77777777" w:rsidTr="00F307A4">
        <w:trPr>
          <w:trHeight w:val="144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4FBD43C9" w14:textId="77777777" w:rsidR="00F307A4" w:rsidRDefault="00F307A4" w:rsidP="00F307A4">
            <w:pPr>
              <w:spacing w:line="480" w:lineRule="auto"/>
            </w:pPr>
            <w:r>
              <w:rPr>
                <w:b/>
                <w:bCs/>
              </w:rPr>
              <w:t>HS</w:t>
            </w:r>
            <w:r>
              <w:t xml:space="preserve">     (M. P BOARD BHOPAL) 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2ADE618B" w14:textId="77777777" w:rsidR="00F307A4" w:rsidRDefault="00F307A4" w:rsidP="00F307A4">
            <w:pPr>
              <w:spacing w:line="480" w:lineRule="auto"/>
            </w:pPr>
            <w:r>
              <w:t>2009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3050DE13" w14:textId="77777777" w:rsidR="00F307A4" w:rsidRDefault="00F307A4" w:rsidP="00F307A4">
            <w:pPr>
              <w:spacing w:line="480" w:lineRule="auto"/>
              <w:jc w:val="center"/>
            </w:pPr>
            <w:r>
              <w:t>68%</w:t>
            </w:r>
          </w:p>
        </w:tc>
      </w:tr>
    </w:tbl>
    <w:p w14:paraId="7D857E76" w14:textId="77777777" w:rsidR="00D07E22" w:rsidRDefault="0098287C" w:rsidP="00BA3C82">
      <w:pPr>
        <w:spacing w:after="80" w:line="288" w:lineRule="auto"/>
        <w:rPr>
          <w:b/>
          <w:bCs/>
          <w:i/>
          <w:iCs/>
          <w:sz w:val="28"/>
          <w:szCs w:val="28"/>
          <w:u w:val="single"/>
        </w:rPr>
      </w:pPr>
      <w:r w:rsidRPr="00BA3C82">
        <w:rPr>
          <w:b/>
          <w:bCs/>
          <w:i/>
          <w:iCs/>
          <w:sz w:val="28"/>
          <w:szCs w:val="28"/>
          <w:u w:val="single"/>
        </w:rPr>
        <w:t>Computer Knowledge:</w:t>
      </w:r>
      <w:r w:rsidR="00413D6F" w:rsidRPr="00BA3C82">
        <w:rPr>
          <w:b/>
          <w:bCs/>
          <w:i/>
          <w:iCs/>
          <w:sz w:val="28"/>
          <w:szCs w:val="28"/>
          <w:u w:val="single"/>
        </w:rPr>
        <w:t xml:space="preserve">               STRENGTHS </w:t>
      </w:r>
    </w:p>
    <w:p w14:paraId="3BB64E3F" w14:textId="6B2826F8" w:rsidR="004E45C3" w:rsidRPr="00D07E22" w:rsidRDefault="0098287C" w:rsidP="00D07E22">
      <w:pPr>
        <w:spacing w:after="80" w:line="288" w:lineRule="auto"/>
        <w:rPr>
          <w:b/>
          <w:bCs/>
          <w:sz w:val="28"/>
          <w:szCs w:val="28"/>
          <w:u w:val="single"/>
        </w:rPr>
      </w:pPr>
      <w:r w:rsidRPr="00D07E22">
        <w:rPr>
          <w:b/>
          <w:bCs/>
          <w:sz w:val="28"/>
          <w:szCs w:val="28"/>
        </w:rPr>
        <w:t>AUTOCAD</w:t>
      </w:r>
      <w:r w:rsidR="009B4AD5" w:rsidRPr="00D07E22">
        <w:rPr>
          <w:b/>
          <w:bCs/>
          <w:sz w:val="28"/>
          <w:szCs w:val="28"/>
        </w:rPr>
        <w:t xml:space="preserve">.                  </w:t>
      </w:r>
      <w:r w:rsidR="007820F7">
        <w:rPr>
          <w:b/>
          <w:bCs/>
          <w:sz w:val="28"/>
          <w:szCs w:val="28"/>
        </w:rPr>
        <w:t xml:space="preserve">         </w:t>
      </w:r>
      <w:r w:rsidR="009B4AD5" w:rsidRPr="00D07E22">
        <w:rPr>
          <w:b/>
          <w:bCs/>
          <w:sz w:val="28"/>
          <w:szCs w:val="28"/>
        </w:rPr>
        <w:t>WORKING IN A TEAM</w:t>
      </w:r>
    </w:p>
    <w:p w14:paraId="6B1F6673" w14:textId="177B4BCA" w:rsidR="004E45C3" w:rsidRPr="00D07E22" w:rsidRDefault="0098287C" w:rsidP="00D07E22">
      <w:pPr>
        <w:tabs>
          <w:tab w:val="left" w:pos="720"/>
        </w:tabs>
        <w:rPr>
          <w:b/>
          <w:bCs/>
          <w:sz w:val="28"/>
          <w:szCs w:val="28"/>
        </w:rPr>
      </w:pPr>
      <w:r w:rsidRPr="00D07E22">
        <w:rPr>
          <w:b/>
          <w:bCs/>
          <w:sz w:val="28"/>
          <w:szCs w:val="28"/>
        </w:rPr>
        <w:t>MS-PROJECTS</w:t>
      </w:r>
      <w:r w:rsidR="00E221FD" w:rsidRPr="00D07E22">
        <w:rPr>
          <w:b/>
          <w:bCs/>
          <w:sz w:val="28"/>
          <w:szCs w:val="28"/>
        </w:rPr>
        <w:t xml:space="preserve">.        </w:t>
      </w:r>
      <w:r w:rsidR="007820F7">
        <w:rPr>
          <w:b/>
          <w:bCs/>
          <w:sz w:val="28"/>
          <w:szCs w:val="28"/>
        </w:rPr>
        <w:t xml:space="preserve">           </w:t>
      </w:r>
      <w:r w:rsidR="00E221FD" w:rsidRPr="00D07E22">
        <w:rPr>
          <w:b/>
          <w:bCs/>
          <w:sz w:val="28"/>
          <w:szCs w:val="28"/>
        </w:rPr>
        <w:t xml:space="preserve"> MS EXCEL </w:t>
      </w:r>
    </w:p>
    <w:p w14:paraId="52761314" w14:textId="77777777" w:rsidR="00EA747B" w:rsidRDefault="0098287C" w:rsidP="00EA747B">
      <w:pPr>
        <w:spacing w:after="80" w:line="288" w:lineRule="auto"/>
        <w:rPr>
          <w:b/>
          <w:bCs/>
          <w:u w:val="single" w:color="000000"/>
        </w:rPr>
      </w:pPr>
      <w:r w:rsidRPr="00EA747B">
        <w:rPr>
          <w:b/>
          <w:bCs/>
          <w:sz w:val="28"/>
          <w:szCs w:val="28"/>
          <w:u w:val="single"/>
        </w:rPr>
        <w:t>Personal Details:</w:t>
      </w:r>
    </w:p>
    <w:p w14:paraId="79494D24" w14:textId="77777777" w:rsidR="00153958" w:rsidRDefault="0098287C" w:rsidP="00153958">
      <w:pPr>
        <w:spacing w:after="80" w:line="288" w:lineRule="auto"/>
        <w:rPr>
          <w:b/>
          <w:bCs/>
          <w:u w:val="single" w:color="000000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30-DECEMBER-1989</w:t>
      </w:r>
    </w:p>
    <w:p w14:paraId="55681C59" w14:textId="5F69CF79" w:rsidR="004E45C3" w:rsidRPr="00153958" w:rsidRDefault="0098287C" w:rsidP="00153958">
      <w:pPr>
        <w:spacing w:after="80" w:line="288" w:lineRule="auto"/>
        <w:rPr>
          <w:b/>
          <w:bCs/>
          <w:u w:val="single" w:color="000000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  </w:t>
      </w:r>
      <w:r>
        <w:rPr>
          <w:sz w:val="28"/>
          <w:szCs w:val="28"/>
        </w:rPr>
        <w:tab/>
        <w:t>Male</w:t>
      </w:r>
    </w:p>
    <w:p w14:paraId="16145BA6" w14:textId="77777777" w:rsidR="004E45C3" w:rsidRDefault="0098287C">
      <w:pPr>
        <w:pStyle w:val="Footnote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Unmarried</w:t>
      </w:r>
    </w:p>
    <w:p w14:paraId="50C4822F" w14:textId="39A63E39" w:rsidR="004E45C3" w:rsidRDefault="0098287C">
      <w:pPr>
        <w:tabs>
          <w:tab w:val="left" w:pos="2160"/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  <w:t xml:space="preserve">: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Mr</w:t>
      </w:r>
      <w:proofErr w:type="spellEnd"/>
      <w:r w:rsidR="002E0889">
        <w:rPr>
          <w:sz w:val="28"/>
          <w:szCs w:val="28"/>
        </w:rPr>
        <w:t xml:space="preserve"> </w:t>
      </w:r>
      <w:r>
        <w:rPr>
          <w:sz w:val="28"/>
          <w:szCs w:val="28"/>
        </w:rPr>
        <w:t>OM PRAKASH SHARMA</w:t>
      </w:r>
    </w:p>
    <w:p w14:paraId="1DC3370B" w14:textId="02C225C0" w:rsidR="004E45C3" w:rsidRDefault="0098287C">
      <w:pPr>
        <w:tabs>
          <w:tab w:val="left" w:pos="2160"/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Mother's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Smt</w:t>
      </w:r>
      <w:proofErr w:type="spellEnd"/>
      <w:r w:rsidR="002E0889">
        <w:rPr>
          <w:sz w:val="28"/>
          <w:szCs w:val="28"/>
        </w:rPr>
        <w:t xml:space="preserve">  </w:t>
      </w:r>
      <w:r>
        <w:rPr>
          <w:sz w:val="28"/>
          <w:szCs w:val="28"/>
        </w:rPr>
        <w:t>RENU SHARMA</w:t>
      </w:r>
    </w:p>
    <w:p w14:paraId="65235F09" w14:textId="77777777" w:rsidR="004E45C3" w:rsidRDefault="009828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English, Hindi</w:t>
      </w:r>
    </w:p>
    <w:p w14:paraId="3C4B05DD" w14:textId="77777777" w:rsidR="0013764B" w:rsidRDefault="0098287C" w:rsidP="001376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 </w:t>
      </w:r>
      <w:r>
        <w:rPr>
          <w:sz w:val="28"/>
          <w:szCs w:val="28"/>
        </w:rPr>
        <w:tab/>
        <w:t>Indian</w:t>
      </w:r>
    </w:p>
    <w:p w14:paraId="73FE8775" w14:textId="72DA5064" w:rsidR="004E45C3" w:rsidRPr="0013764B" w:rsidRDefault="0098287C" w:rsidP="001376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HOBBIES              :   PLAYING CRICKET and chess ,</w:t>
      </w:r>
    </w:p>
    <w:p w14:paraId="069F968F" w14:textId="77777777" w:rsidR="004E45C3" w:rsidRDefault="009828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Declaration</w:t>
      </w:r>
    </w:p>
    <w:p w14:paraId="4879D7BB" w14:textId="77777777" w:rsidR="004E45C3" w:rsidRDefault="0098287C">
      <w:pPr>
        <w:tabs>
          <w:tab w:val="left" w:pos="180"/>
        </w:tabs>
        <w:rPr>
          <w:sz w:val="28"/>
        </w:rPr>
      </w:pPr>
      <w:r>
        <w:rPr>
          <w:sz w:val="28"/>
        </w:rPr>
        <w:t>I hereby declare that the information given above is true and correct to the best of my knowledge&amp; belief.</w:t>
      </w:r>
    </w:p>
    <w:p w14:paraId="716F01DD" w14:textId="77777777" w:rsidR="004E45C3" w:rsidRDefault="0098287C">
      <w:pPr>
        <w:tabs>
          <w:tab w:val="left" w:pos="8055"/>
        </w:tabs>
        <w:rPr>
          <w:b/>
        </w:rPr>
      </w:pPr>
      <w:r>
        <w:rPr>
          <w:b/>
        </w:rPr>
        <w:t>Date: ………………..</w:t>
      </w:r>
      <w:r>
        <w:rPr>
          <w:b/>
        </w:rPr>
        <w:tab/>
      </w:r>
    </w:p>
    <w:p w14:paraId="4AA76ED3" w14:textId="77777777" w:rsidR="004E45C3" w:rsidRDefault="004E45C3">
      <w:pPr>
        <w:rPr>
          <w:b/>
        </w:rPr>
      </w:pPr>
    </w:p>
    <w:p w14:paraId="14537217" w14:textId="77777777" w:rsidR="004E45C3" w:rsidRDefault="0098287C">
      <w:pPr>
        <w:rPr>
          <w:b/>
        </w:rPr>
      </w:pPr>
      <w:r>
        <w:rPr>
          <w:b/>
        </w:rPr>
        <w:t>Place: 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(SANTOSH SHARMA) </w:t>
      </w:r>
    </w:p>
    <w:p w14:paraId="604CA33C" w14:textId="77777777" w:rsidR="004E45C3" w:rsidRDefault="004E45C3">
      <w:pPr>
        <w:pStyle w:val="Heading7"/>
      </w:pPr>
    </w:p>
    <w:sectPr w:rsidR="004E45C3">
      <w:footerReference w:type="default" r:id="rId7"/>
      <w:pgSz w:w="12240" w:h="15840"/>
      <w:pgMar w:top="1080" w:right="108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92B7" w14:textId="77777777" w:rsidR="00D3621C" w:rsidRDefault="00D3621C">
      <w:r>
        <w:separator/>
      </w:r>
    </w:p>
  </w:endnote>
  <w:endnote w:type="continuationSeparator" w:id="0">
    <w:p w14:paraId="32084988" w14:textId="77777777" w:rsidR="00D3621C" w:rsidRDefault="00D3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D9CB" w14:textId="77777777" w:rsidR="004E45C3" w:rsidRDefault="004E45C3">
    <w:pPr>
      <w:pBdr>
        <w:top w:val="single" w:sz="4" w:space="1" w:color="auto"/>
      </w:pBdr>
      <w:rPr>
        <w:rFonts w:ascii="Arial" w:hAnsi="Arial"/>
        <w:color w:val="808080"/>
        <w:sz w:val="22"/>
      </w:rPr>
    </w:pPr>
  </w:p>
  <w:p w14:paraId="60DF15DD" w14:textId="77777777" w:rsidR="004E45C3" w:rsidRDefault="0098287C">
    <w:pPr>
      <w:pStyle w:val="Footer"/>
    </w:pPr>
    <w:r>
      <w:rPr>
        <w:rFonts w:ascii="Arial" w:hAnsi="Arial"/>
        <w:color w:val="808080"/>
        <w:sz w:val="22"/>
      </w:rPr>
      <w:t xml:space="preserve">Curriculum Vitae of Your </w:t>
    </w:r>
    <w:proofErr w:type="spellStart"/>
    <w:r>
      <w:rPr>
        <w:rFonts w:ascii="Arial" w:hAnsi="Arial"/>
        <w:color w:val="808080"/>
        <w:sz w:val="22"/>
      </w:rPr>
      <w:t>Name</w:t>
    </w:r>
    <w:r>
      <w:rPr>
        <w:rFonts w:ascii="Arial" w:hAnsi="Arial" w:cs="Arial"/>
      </w:rPr>
      <w:t>Page</w:t>
    </w:r>
    <w:proofErr w:type="spellEnd"/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490F" w14:textId="77777777" w:rsidR="00D3621C" w:rsidRDefault="00D3621C">
      <w:r>
        <w:separator/>
      </w:r>
    </w:p>
  </w:footnote>
  <w:footnote w:type="continuationSeparator" w:id="0">
    <w:p w14:paraId="013FD635" w14:textId="77777777" w:rsidR="00D3621C" w:rsidRDefault="00D3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AD88C5A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D42C538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FA6BF72"/>
    <w:lvl w:ilvl="0" w:tplc="0409000D">
      <w:start w:val="1"/>
      <w:numFmt w:val="bullet"/>
      <w:lvlText w:val=""/>
      <w:lvlJc w:val="left"/>
      <w:pPr>
        <w:tabs>
          <w:tab w:val="left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EACDAB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3A801D2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18607AC"/>
    <w:lvl w:ilvl="0" w:tplc="04090001">
      <w:start w:val="1"/>
      <w:numFmt w:val="bullet"/>
      <w:lvlText w:val=""/>
      <w:lvlJc w:val="left"/>
      <w:pPr>
        <w:tabs>
          <w:tab w:val="left" w:pos="1180"/>
        </w:tabs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00"/>
        </w:tabs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060"/>
        </w:tabs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20"/>
        </w:tabs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40"/>
        </w:tabs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F8696D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7F76680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5B8F44E"/>
    <w:lvl w:ilvl="0" w:tplc="E0BAC404">
      <w:start w:val="1"/>
      <w:numFmt w:val="bullet"/>
      <w:lvlText w:val="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C66521E"/>
    <w:lvl w:ilvl="0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1A302360"/>
    <w:lvl w:ilvl="0" w:tplc="0409000F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3" w15:restartNumberingAfterBreak="0">
    <w:nsid w:val="0000000E"/>
    <w:multiLevelType w:val="hybridMultilevel"/>
    <w:tmpl w:val="763EBF24"/>
    <w:lvl w:ilvl="0" w:tplc="0409000F">
      <w:start w:val="1"/>
      <w:numFmt w:val="decimal"/>
      <w:lvlText w:val="%1."/>
      <w:lvlJc w:val="left"/>
      <w:pPr>
        <w:tabs>
          <w:tab w:val="left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530"/>
        </w:tabs>
        <w:ind w:left="6530" w:hanging="180"/>
      </w:pPr>
    </w:lvl>
  </w:abstractNum>
  <w:abstractNum w:abstractNumId="14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C58E11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3C62066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E2E451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2F38E154"/>
    <w:lvl w:ilvl="0" w:tplc="04090001">
      <w:start w:val="1"/>
      <w:numFmt w:val="bullet"/>
      <w:lvlText w:val=""/>
      <w:lvlJc w:val="left"/>
      <w:pPr>
        <w:tabs>
          <w:tab w:val="left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40"/>
        </w:tabs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73E0CF5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858CE6D2"/>
    <w:lvl w:ilvl="0" w:tplc="0409000D">
      <w:start w:val="1"/>
      <w:numFmt w:val="bullet"/>
      <w:lvlText w:val=""/>
      <w:lvlJc w:val="left"/>
      <w:pPr>
        <w:tabs>
          <w:tab w:val="left" w:pos="1230"/>
        </w:tabs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8038767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40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singleLevel"/>
    <w:tmpl w:val="0409000D"/>
    <w:lvl w:ilvl="0">
      <w:start w:val="1"/>
      <w:numFmt w:val="bullet"/>
      <w:lvlText w:val="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EAA68B0E"/>
    <w:lvl w:ilvl="0" w:tplc="C8C6F4A4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FE6AE1E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ED42C53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E8E42E1A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A5BE161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singleLevel"/>
    <w:tmpl w:val="04090009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0ACB3DA2"/>
    <w:multiLevelType w:val="hybridMultilevel"/>
    <w:tmpl w:val="0AA2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9C62D1"/>
    <w:multiLevelType w:val="hybridMultilevel"/>
    <w:tmpl w:val="5E5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7420FD"/>
    <w:multiLevelType w:val="hybridMultilevel"/>
    <w:tmpl w:val="9DD0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C21689"/>
    <w:multiLevelType w:val="hybridMultilevel"/>
    <w:tmpl w:val="618245F2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6" w15:restartNumberingAfterBreak="0">
    <w:nsid w:val="374B07C9"/>
    <w:multiLevelType w:val="hybridMultilevel"/>
    <w:tmpl w:val="9CE2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7F2CBD"/>
    <w:multiLevelType w:val="hybridMultilevel"/>
    <w:tmpl w:val="35DE0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F773AB"/>
    <w:multiLevelType w:val="hybridMultilevel"/>
    <w:tmpl w:val="836AF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62754"/>
    <w:multiLevelType w:val="hybridMultilevel"/>
    <w:tmpl w:val="E076B7D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0" w15:restartNumberingAfterBreak="0">
    <w:nsid w:val="736F44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7"/>
  </w:num>
  <w:num w:numId="5">
    <w:abstractNumId w:val="16"/>
  </w:num>
  <w:num w:numId="6">
    <w:abstractNumId w:val="19"/>
  </w:num>
  <w:num w:numId="7">
    <w:abstractNumId w:val="24"/>
  </w:num>
  <w:num w:numId="8">
    <w:abstractNumId w:val="17"/>
  </w:num>
  <w:num w:numId="9">
    <w:abstractNumId w:val="20"/>
  </w:num>
  <w:num w:numId="10">
    <w:abstractNumId w:val="15"/>
  </w:num>
  <w:num w:numId="11">
    <w:abstractNumId w:val="29"/>
  </w:num>
  <w:num w:numId="12">
    <w:abstractNumId w:val="40"/>
  </w:num>
  <w:num w:numId="13">
    <w:abstractNumId w:val="30"/>
  </w:num>
  <w:num w:numId="14">
    <w:abstractNumId w:val="22"/>
  </w:num>
  <w:num w:numId="15">
    <w:abstractNumId w:val="3"/>
  </w:num>
  <w:num w:numId="16">
    <w:abstractNumId w:val="11"/>
  </w:num>
  <w:num w:numId="17">
    <w:abstractNumId w:val="13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25"/>
  </w:num>
  <w:num w:numId="23">
    <w:abstractNumId w:val="4"/>
  </w:num>
  <w:num w:numId="24">
    <w:abstractNumId w:val="28"/>
  </w:num>
  <w:num w:numId="25">
    <w:abstractNumId w:val="18"/>
  </w:num>
  <w:num w:numId="26">
    <w:abstractNumId w:val="14"/>
  </w:num>
  <w:num w:numId="27">
    <w:abstractNumId w:val="21"/>
  </w:num>
  <w:num w:numId="28">
    <w:abstractNumId w:val="23"/>
  </w:num>
  <w:num w:numId="29">
    <w:abstractNumId w:val="2"/>
  </w:num>
  <w:num w:numId="30">
    <w:abstractNumId w:val="9"/>
  </w:num>
  <w:num w:numId="31">
    <w:abstractNumId w:val="5"/>
  </w:num>
  <w:num w:numId="32">
    <w:abstractNumId w:val="31"/>
  </w:num>
  <w:num w:numId="33">
    <w:abstractNumId w:val="1"/>
  </w:num>
  <w:num w:numId="34">
    <w:abstractNumId w:val="34"/>
  </w:num>
  <w:num w:numId="35">
    <w:abstractNumId w:val="36"/>
  </w:num>
  <w:num w:numId="36">
    <w:abstractNumId w:val="32"/>
  </w:num>
  <w:num w:numId="37">
    <w:abstractNumId w:val="35"/>
  </w:num>
  <w:num w:numId="38">
    <w:abstractNumId w:val="33"/>
  </w:num>
  <w:num w:numId="39">
    <w:abstractNumId w:val="38"/>
  </w:num>
  <w:num w:numId="40">
    <w:abstractNumId w:val="3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C3"/>
    <w:rsid w:val="000A0541"/>
    <w:rsid w:val="000B07F4"/>
    <w:rsid w:val="000D35B1"/>
    <w:rsid w:val="000E3D74"/>
    <w:rsid w:val="00112E1A"/>
    <w:rsid w:val="0013764B"/>
    <w:rsid w:val="00153958"/>
    <w:rsid w:val="0018339D"/>
    <w:rsid w:val="002105AB"/>
    <w:rsid w:val="00257BF2"/>
    <w:rsid w:val="002969C7"/>
    <w:rsid w:val="002E0889"/>
    <w:rsid w:val="00302689"/>
    <w:rsid w:val="003D7803"/>
    <w:rsid w:val="00413D6F"/>
    <w:rsid w:val="00433B14"/>
    <w:rsid w:val="004E45C3"/>
    <w:rsid w:val="0053148A"/>
    <w:rsid w:val="00575BAC"/>
    <w:rsid w:val="005B7A29"/>
    <w:rsid w:val="00606B29"/>
    <w:rsid w:val="00723D43"/>
    <w:rsid w:val="007820F7"/>
    <w:rsid w:val="00795FE2"/>
    <w:rsid w:val="008A4211"/>
    <w:rsid w:val="008B3E96"/>
    <w:rsid w:val="008C5DE1"/>
    <w:rsid w:val="00914A0D"/>
    <w:rsid w:val="00921FF0"/>
    <w:rsid w:val="0098287C"/>
    <w:rsid w:val="009B417A"/>
    <w:rsid w:val="009B4AD5"/>
    <w:rsid w:val="009E21C7"/>
    <w:rsid w:val="00A12325"/>
    <w:rsid w:val="00A479F5"/>
    <w:rsid w:val="00A517FE"/>
    <w:rsid w:val="00A64166"/>
    <w:rsid w:val="00BA3C82"/>
    <w:rsid w:val="00BE0CDB"/>
    <w:rsid w:val="00BE35B8"/>
    <w:rsid w:val="00CD6C34"/>
    <w:rsid w:val="00D07E22"/>
    <w:rsid w:val="00D17617"/>
    <w:rsid w:val="00D3621C"/>
    <w:rsid w:val="00D5460B"/>
    <w:rsid w:val="00DC04FE"/>
    <w:rsid w:val="00DC07B2"/>
    <w:rsid w:val="00DF2949"/>
    <w:rsid w:val="00E221FD"/>
    <w:rsid w:val="00EA39D8"/>
    <w:rsid w:val="00EA747B"/>
    <w:rsid w:val="00ED6EFB"/>
    <w:rsid w:val="00EE189C"/>
    <w:rsid w:val="00F307A4"/>
    <w:rsid w:val="00F3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7F6BD"/>
  <w15:docId w15:val="{BCC79259-1A9B-9C47-974F-2713AE03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ind w:right="-270"/>
      <w:outlineLvl w:val="0"/>
    </w:pPr>
    <w:rPr>
      <w:rFonts w:ascii="Arial Black" w:hAnsi="Arial Black"/>
      <w:i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right="-270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80" w:line="288" w:lineRule="auto"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80" w:line="288" w:lineRule="auto"/>
      <w:ind w:left="3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288" w:lineRule="auto"/>
      <w:outlineLvl w:val="4"/>
    </w:pPr>
    <w:rPr>
      <w:rFonts w:ascii="Arial" w:hAnsi="Arial"/>
      <w:b/>
      <w:bCs/>
      <w:sz w:val="18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 w:cs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outlineLvl w:val="6"/>
    </w:pPr>
    <w:rPr>
      <w:rFonts w:ascii="Arial" w:hAnsi="Arial"/>
      <w:b/>
      <w:bCs/>
      <w:i/>
      <w:iCs/>
      <w:sz w:val="2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outlineLvl w:val="7"/>
    </w:pPr>
    <w:rPr>
      <w:rFonts w:ascii="Arial" w:hAnsi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6840"/>
      </w:tabs>
      <w:ind w:left="6480"/>
      <w:outlineLvl w:val="8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spacing w:line="288" w:lineRule="auto"/>
      <w:ind w:left="720"/>
    </w:pPr>
    <w:rPr>
      <w:color w:val="000000"/>
      <w:sz w:val="22"/>
      <w:szCs w:val="17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815</Characters>
  <Application>Microsoft Office Word</Application>
  <DocSecurity>0</DocSecurity>
  <Lines>6</Lines>
  <Paragraphs>1</Paragraphs>
  <ScaleCrop>false</ScaleCrop>
  <Company>it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arun</dc:creator>
  <cp:lastModifiedBy>Omp484187@hotmail.com</cp:lastModifiedBy>
  <cp:revision>49</cp:revision>
  <dcterms:created xsi:type="dcterms:W3CDTF">2019-05-28T14:43:00Z</dcterms:created>
  <dcterms:modified xsi:type="dcterms:W3CDTF">2019-10-23T14:06:00Z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23851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