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4EA1" w:rsidRPr="00B6195E" w:rsidRDefault="00E54EA1" w:rsidP="00573C24">
      <w:pPr>
        <w:rPr>
          <w:rFonts w:asciiTheme="minorHAnsi" w:eastAsia="Cambria" w:hAnsiTheme="minorHAnsi" w:cstheme="minorHAnsi"/>
          <w:szCs w:val="28"/>
        </w:rPr>
      </w:pPr>
    </w:p>
    <w:p w:rsidR="002C3BE0" w:rsidRPr="00B6195E" w:rsidRDefault="002C3BE0" w:rsidP="002C3BE0">
      <w:pPr>
        <w:rPr>
          <w:rFonts w:asciiTheme="minorHAnsi" w:hAnsiTheme="minorHAnsi" w:cstheme="minorHAnsi"/>
          <w:bCs/>
          <w:szCs w:val="28"/>
        </w:rPr>
      </w:pPr>
      <w:r w:rsidRPr="00B6195E">
        <w:rPr>
          <w:rFonts w:asciiTheme="minorHAnsi" w:hAnsiTheme="minorHAnsi" w:cstheme="minorHAnsi"/>
          <w:szCs w:val="28"/>
        </w:rPr>
        <w:t xml:space="preserve">Seeking a challenging position in industry where my skills and knowledge can be best utilized in successful completion of the assignments and </w:t>
      </w:r>
      <w:r w:rsidRPr="00B6195E">
        <w:rPr>
          <w:rFonts w:asciiTheme="minorHAnsi" w:hAnsiTheme="minorHAnsi" w:cstheme="minorHAnsi"/>
          <w:bCs/>
          <w:szCs w:val="28"/>
        </w:rPr>
        <w:t>as marketing professional, I seek to utilize my skills to the fullest &amp; contribute the best to my organization.</w:t>
      </w:r>
    </w:p>
    <w:p w:rsidR="00B863AC" w:rsidRPr="00B6195E" w:rsidRDefault="00B863AC" w:rsidP="00573C24">
      <w:pPr>
        <w:pStyle w:val="ListParagraph"/>
        <w:autoSpaceDE w:val="0"/>
        <w:autoSpaceDN w:val="0"/>
        <w:adjustRightInd w:val="0"/>
        <w:ind w:left="360"/>
        <w:rPr>
          <w:rFonts w:asciiTheme="minorHAnsi" w:eastAsia="Times New Roman" w:hAnsiTheme="minorHAnsi" w:cstheme="minorHAnsi"/>
          <w:sz w:val="24"/>
          <w:szCs w:val="28"/>
        </w:rPr>
      </w:pPr>
    </w:p>
    <w:p w:rsidR="002C3BE0" w:rsidRPr="00B6195E" w:rsidRDefault="002C3BE0" w:rsidP="002C3BE0">
      <w:pPr>
        <w:autoSpaceDE w:val="0"/>
        <w:autoSpaceDN w:val="0"/>
        <w:adjustRightInd w:val="0"/>
        <w:ind w:left="780"/>
        <w:rPr>
          <w:rFonts w:asciiTheme="minorHAnsi" w:eastAsia="Calibri" w:hAnsiTheme="minorHAnsi" w:cstheme="minorHAnsi"/>
          <w:bCs/>
          <w:szCs w:val="28"/>
        </w:rPr>
      </w:pPr>
    </w:p>
    <w:p w:rsidR="007F400E" w:rsidRPr="00B6195E" w:rsidRDefault="007F400E" w:rsidP="003A5EB6">
      <w:pPr>
        <w:pStyle w:val="NoSpacing"/>
        <w:jc w:val="both"/>
        <w:rPr>
          <w:rFonts w:asciiTheme="minorHAnsi" w:eastAsia="Times New Roman" w:hAnsiTheme="minorHAnsi" w:cstheme="minorHAnsi"/>
          <w:b/>
          <w:sz w:val="24"/>
          <w:szCs w:val="28"/>
          <w:lang w:val="en-US"/>
        </w:rPr>
      </w:pPr>
    </w:p>
    <w:p w:rsidR="007F400E" w:rsidRPr="00B6195E" w:rsidRDefault="007F400E" w:rsidP="007F400E">
      <w:pPr>
        <w:pStyle w:val="Tit"/>
        <w:shd w:val="clear" w:color="auto" w:fill="E5E5E5"/>
        <w:ind w:left="1121" w:right="-241" w:hanging="1121"/>
        <w:jc w:val="both"/>
        <w:rPr>
          <w:rFonts w:asciiTheme="minorHAnsi" w:hAnsiTheme="minorHAnsi" w:cstheme="minorHAnsi"/>
          <w:szCs w:val="28"/>
        </w:rPr>
      </w:pPr>
      <w:r w:rsidRPr="00B6195E">
        <w:rPr>
          <w:rFonts w:asciiTheme="minorHAnsi" w:hAnsiTheme="minorHAnsi" w:cstheme="minorHAnsi"/>
          <w:color w:val="000080"/>
          <w:szCs w:val="28"/>
        </w:rPr>
        <w:t xml:space="preserve">   Educational profile</w:t>
      </w:r>
    </w:p>
    <w:p w:rsidR="007F400E" w:rsidRPr="00B6195E" w:rsidRDefault="002C3BE0" w:rsidP="007F400E">
      <w:pPr>
        <w:pStyle w:val="ListParagraph"/>
        <w:numPr>
          <w:ilvl w:val="0"/>
          <w:numId w:val="42"/>
        </w:numPr>
        <w:suppressAutoHyphens/>
        <w:spacing w:after="120"/>
        <w:ind w:left="360"/>
        <w:rPr>
          <w:rStyle w:val="contactdata1"/>
          <w:rFonts w:asciiTheme="minorHAnsi" w:hAnsiTheme="minorHAnsi" w:cstheme="minorHAnsi"/>
          <w:color w:val="auto"/>
          <w:sz w:val="24"/>
          <w:szCs w:val="28"/>
        </w:rPr>
      </w:pPr>
      <w:r w:rsidRPr="00B6195E">
        <w:rPr>
          <w:rStyle w:val="contactdata1"/>
          <w:rFonts w:asciiTheme="minorHAnsi" w:hAnsiTheme="minorHAnsi" w:cstheme="minorHAnsi"/>
          <w:color w:val="000000"/>
          <w:sz w:val="24"/>
          <w:szCs w:val="28"/>
        </w:rPr>
        <w:t>MBA Honors with 67.22% from BVU,Pune.</w:t>
      </w:r>
    </w:p>
    <w:p w:rsidR="002C3BE0" w:rsidRPr="003A5EB6" w:rsidRDefault="002C3BE0" w:rsidP="002C3BE0">
      <w:pPr>
        <w:pStyle w:val="ListParagraph"/>
        <w:numPr>
          <w:ilvl w:val="0"/>
          <w:numId w:val="42"/>
        </w:numPr>
        <w:suppressAutoHyphens/>
        <w:spacing w:after="120"/>
        <w:ind w:left="360"/>
        <w:rPr>
          <w:rStyle w:val="contactdata1"/>
          <w:rFonts w:asciiTheme="minorHAnsi" w:hAnsiTheme="minorHAnsi" w:cstheme="minorHAnsi"/>
          <w:color w:val="auto"/>
          <w:sz w:val="24"/>
          <w:szCs w:val="28"/>
        </w:rPr>
      </w:pPr>
      <w:r w:rsidRPr="00B6195E">
        <w:rPr>
          <w:rStyle w:val="contactdata1"/>
          <w:rFonts w:asciiTheme="minorHAnsi" w:hAnsiTheme="minorHAnsi" w:cstheme="minorHAnsi"/>
          <w:color w:val="000000"/>
          <w:sz w:val="24"/>
          <w:szCs w:val="28"/>
        </w:rPr>
        <w:t>Bcom (Computer Applications) from GUJARATI ICCS,Indore.</w:t>
      </w:r>
    </w:p>
    <w:p w:rsidR="003A5EB6" w:rsidRPr="003A5EB6" w:rsidRDefault="003A5EB6" w:rsidP="003A5EB6">
      <w:pPr>
        <w:suppressAutoHyphens/>
        <w:spacing w:after="120"/>
        <w:rPr>
          <w:rStyle w:val="contactdata1"/>
          <w:rFonts w:asciiTheme="minorHAnsi" w:hAnsiTheme="minorHAnsi" w:cstheme="minorHAnsi"/>
          <w:color w:val="auto"/>
          <w:sz w:val="24"/>
          <w:szCs w:val="28"/>
        </w:rPr>
      </w:pPr>
    </w:p>
    <w:p w:rsidR="003A5EB6" w:rsidRPr="00B6195E" w:rsidRDefault="003A5EB6" w:rsidP="003A5EB6">
      <w:pPr>
        <w:pStyle w:val="Tit"/>
        <w:shd w:val="clear" w:color="auto" w:fill="E5E5E5"/>
        <w:ind w:left="0" w:right="-241" w:firstLine="0"/>
        <w:jc w:val="both"/>
        <w:rPr>
          <w:rFonts w:asciiTheme="minorHAnsi" w:hAnsiTheme="minorHAnsi" w:cstheme="minorHAnsi"/>
          <w:szCs w:val="28"/>
        </w:rPr>
      </w:pPr>
      <w:r w:rsidRPr="00B6195E">
        <w:rPr>
          <w:rFonts w:asciiTheme="minorHAnsi" w:hAnsiTheme="minorHAnsi" w:cstheme="minorHAnsi"/>
          <w:color w:val="000080"/>
          <w:szCs w:val="28"/>
        </w:rPr>
        <w:t>Professional Summary</w:t>
      </w:r>
    </w:p>
    <w:p w:rsidR="003A5EB6" w:rsidRPr="00B6195E" w:rsidRDefault="003A5EB6" w:rsidP="003A5EB6">
      <w:pPr>
        <w:rPr>
          <w:rFonts w:asciiTheme="minorHAnsi" w:hAnsiTheme="minorHAnsi" w:cstheme="minorHAnsi"/>
          <w:szCs w:val="28"/>
        </w:rPr>
      </w:pPr>
    </w:p>
    <w:p w:rsidR="003A5EB6" w:rsidRPr="00B6195E" w:rsidRDefault="003A5EB6" w:rsidP="003A5EB6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4"/>
          <w:szCs w:val="28"/>
        </w:rPr>
      </w:pPr>
      <w:r w:rsidRPr="00B6195E">
        <w:rPr>
          <w:rFonts w:asciiTheme="minorHAnsi" w:hAnsiTheme="minorHAnsi" w:cstheme="minorHAnsi"/>
          <w:sz w:val="24"/>
          <w:szCs w:val="28"/>
        </w:rPr>
        <w:t>2 month’s Management training at Dias Park. (A project on Healthcare ISV’S)</w:t>
      </w:r>
    </w:p>
    <w:p w:rsidR="003A5EB6" w:rsidRPr="00B6195E" w:rsidRDefault="003A5EB6" w:rsidP="003A5EB6">
      <w:pPr>
        <w:numPr>
          <w:ilvl w:val="0"/>
          <w:numId w:val="43"/>
        </w:num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Cs w:val="28"/>
        </w:rPr>
      </w:pPr>
      <w:r w:rsidRPr="00B6195E">
        <w:rPr>
          <w:rFonts w:asciiTheme="minorHAnsi" w:eastAsia="Calibri" w:hAnsiTheme="minorHAnsi" w:cstheme="minorHAnsi"/>
          <w:bCs/>
          <w:szCs w:val="28"/>
        </w:rPr>
        <w:t>Certification by Central Govt’s NIELIT named CCC.</w:t>
      </w:r>
    </w:p>
    <w:p w:rsidR="003A5EB6" w:rsidRPr="00B6195E" w:rsidRDefault="003A5EB6" w:rsidP="003A5EB6">
      <w:pPr>
        <w:numPr>
          <w:ilvl w:val="0"/>
          <w:numId w:val="43"/>
        </w:num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Cs w:val="28"/>
        </w:rPr>
      </w:pPr>
      <w:r w:rsidRPr="00B6195E">
        <w:rPr>
          <w:rFonts w:asciiTheme="minorHAnsi" w:eastAsia="Calibri" w:hAnsiTheme="minorHAnsi" w:cstheme="minorHAnsi"/>
          <w:bCs/>
          <w:szCs w:val="28"/>
        </w:rPr>
        <w:t>Certification by UNIVERSAL Computers.</w:t>
      </w:r>
    </w:p>
    <w:p w:rsidR="003A5EB6" w:rsidRPr="003A5EB6" w:rsidRDefault="003A5EB6" w:rsidP="003A5EB6">
      <w:pPr>
        <w:suppressAutoHyphens/>
        <w:spacing w:after="120"/>
        <w:rPr>
          <w:rStyle w:val="contactdata1"/>
          <w:rFonts w:asciiTheme="minorHAnsi" w:hAnsiTheme="minorHAnsi" w:cstheme="minorHAnsi"/>
          <w:color w:val="auto"/>
          <w:sz w:val="24"/>
          <w:szCs w:val="28"/>
        </w:rPr>
      </w:pPr>
    </w:p>
    <w:p w:rsidR="008068E4" w:rsidRPr="00B6195E" w:rsidRDefault="008068E4" w:rsidP="0043627E">
      <w:pPr>
        <w:pStyle w:val="Tit"/>
        <w:shd w:val="clear" w:color="auto" w:fill="E5E5E5"/>
        <w:ind w:left="0" w:right="-241" w:firstLine="0"/>
        <w:jc w:val="both"/>
        <w:rPr>
          <w:rFonts w:asciiTheme="minorHAnsi" w:hAnsiTheme="minorHAnsi" w:cstheme="minorHAnsi"/>
          <w:szCs w:val="28"/>
        </w:rPr>
      </w:pPr>
      <w:r w:rsidRPr="00B6195E">
        <w:rPr>
          <w:rFonts w:asciiTheme="minorHAnsi" w:hAnsiTheme="minorHAnsi" w:cstheme="minorHAnsi"/>
          <w:color w:val="000080"/>
          <w:szCs w:val="28"/>
        </w:rPr>
        <w:t>Working Profile</w:t>
      </w:r>
    </w:p>
    <w:p w:rsidR="002C3BE0" w:rsidRPr="00B6195E" w:rsidRDefault="002C3BE0" w:rsidP="002C3BE0">
      <w:pPr>
        <w:pStyle w:val="ListParagraph"/>
        <w:numPr>
          <w:ilvl w:val="0"/>
          <w:numId w:val="47"/>
        </w:numPr>
        <w:rPr>
          <w:sz w:val="24"/>
          <w:szCs w:val="28"/>
        </w:rPr>
      </w:pPr>
      <w:r w:rsidRPr="00B6195E">
        <w:rPr>
          <w:b/>
          <w:sz w:val="24"/>
          <w:szCs w:val="28"/>
        </w:rPr>
        <w:t>3</w:t>
      </w:r>
      <w:r w:rsidRPr="00B6195E">
        <w:rPr>
          <w:sz w:val="24"/>
          <w:szCs w:val="28"/>
        </w:rPr>
        <w:t xml:space="preserve"> Years</w:t>
      </w:r>
      <w:r w:rsidRPr="00B6195E">
        <w:rPr>
          <w:b/>
          <w:sz w:val="24"/>
          <w:szCs w:val="28"/>
        </w:rPr>
        <w:t xml:space="preserve"> </w:t>
      </w:r>
      <w:r w:rsidRPr="00B6195E">
        <w:rPr>
          <w:sz w:val="24"/>
          <w:szCs w:val="28"/>
        </w:rPr>
        <w:t>of</w:t>
      </w:r>
      <w:r w:rsidR="00933638" w:rsidRPr="00B6195E">
        <w:rPr>
          <w:sz w:val="24"/>
          <w:szCs w:val="28"/>
        </w:rPr>
        <w:t xml:space="preserve"> sales,</w:t>
      </w:r>
      <w:r w:rsidRPr="00B6195E">
        <w:rPr>
          <w:sz w:val="24"/>
          <w:szCs w:val="28"/>
        </w:rPr>
        <w:t xml:space="preserve"> Supervisory</w:t>
      </w:r>
      <w:r w:rsidR="00933638" w:rsidRPr="00B6195E">
        <w:rPr>
          <w:sz w:val="24"/>
          <w:szCs w:val="28"/>
        </w:rPr>
        <w:t xml:space="preserve"> &amp; </w:t>
      </w:r>
      <w:r w:rsidR="002A7113" w:rsidRPr="00B6195E">
        <w:rPr>
          <w:sz w:val="24"/>
          <w:szCs w:val="28"/>
        </w:rPr>
        <w:t>Event</w:t>
      </w:r>
      <w:r w:rsidR="00933638" w:rsidRPr="00B6195E">
        <w:rPr>
          <w:sz w:val="24"/>
          <w:szCs w:val="28"/>
        </w:rPr>
        <w:t xml:space="preserve"> Management </w:t>
      </w:r>
      <w:r w:rsidRPr="00B6195E">
        <w:rPr>
          <w:sz w:val="24"/>
          <w:szCs w:val="28"/>
        </w:rPr>
        <w:t>Experience in Foot care Manufacturing Company, Noida.</w:t>
      </w:r>
    </w:p>
    <w:p w:rsidR="002C3BE0" w:rsidRPr="00B6195E" w:rsidRDefault="002C3BE0" w:rsidP="002C3BE0">
      <w:pPr>
        <w:pStyle w:val="ListParagraph"/>
        <w:numPr>
          <w:ilvl w:val="0"/>
          <w:numId w:val="47"/>
        </w:numPr>
        <w:rPr>
          <w:sz w:val="24"/>
          <w:szCs w:val="28"/>
        </w:rPr>
      </w:pPr>
      <w:r w:rsidRPr="00B6195E">
        <w:rPr>
          <w:b/>
          <w:sz w:val="24"/>
          <w:szCs w:val="28"/>
        </w:rPr>
        <w:t>1.2</w:t>
      </w:r>
      <w:r w:rsidRPr="00B6195E">
        <w:rPr>
          <w:sz w:val="24"/>
          <w:szCs w:val="28"/>
        </w:rPr>
        <w:t xml:space="preserve"> Years of </w:t>
      </w:r>
      <w:r w:rsidR="00933638" w:rsidRPr="00B6195E">
        <w:rPr>
          <w:sz w:val="24"/>
          <w:szCs w:val="28"/>
        </w:rPr>
        <w:t xml:space="preserve"> Sales,</w:t>
      </w:r>
      <w:r w:rsidRPr="00B6195E">
        <w:rPr>
          <w:sz w:val="24"/>
          <w:szCs w:val="28"/>
        </w:rPr>
        <w:t>&amp; Brand Promotion</w:t>
      </w:r>
      <w:r w:rsidR="002A7113" w:rsidRPr="00B6195E">
        <w:rPr>
          <w:sz w:val="24"/>
          <w:szCs w:val="28"/>
        </w:rPr>
        <w:t>al</w:t>
      </w:r>
      <w:r w:rsidRPr="00B6195E">
        <w:rPr>
          <w:sz w:val="24"/>
          <w:szCs w:val="28"/>
        </w:rPr>
        <w:t xml:space="preserve"> experience in S</w:t>
      </w:r>
      <w:r w:rsidR="002A7113" w:rsidRPr="00B6195E">
        <w:rPr>
          <w:sz w:val="24"/>
          <w:szCs w:val="28"/>
        </w:rPr>
        <w:t>.</w:t>
      </w:r>
      <w:r w:rsidRPr="00B6195E">
        <w:rPr>
          <w:sz w:val="24"/>
          <w:szCs w:val="28"/>
        </w:rPr>
        <w:t>T</w:t>
      </w:r>
      <w:r w:rsidR="002A7113" w:rsidRPr="00B6195E">
        <w:rPr>
          <w:sz w:val="24"/>
          <w:szCs w:val="28"/>
        </w:rPr>
        <w:t>.</w:t>
      </w:r>
      <w:r w:rsidRPr="00B6195E">
        <w:rPr>
          <w:sz w:val="24"/>
          <w:szCs w:val="28"/>
        </w:rPr>
        <w:t>E</w:t>
      </w:r>
      <w:r w:rsidR="002A7113" w:rsidRPr="00B6195E">
        <w:rPr>
          <w:sz w:val="24"/>
          <w:szCs w:val="28"/>
        </w:rPr>
        <w:t>.</w:t>
      </w:r>
      <w:r w:rsidRPr="00B6195E">
        <w:rPr>
          <w:sz w:val="24"/>
          <w:szCs w:val="28"/>
        </w:rPr>
        <w:t>M</w:t>
      </w:r>
      <w:r w:rsidR="002A7113" w:rsidRPr="00B6195E">
        <w:rPr>
          <w:sz w:val="24"/>
          <w:szCs w:val="28"/>
        </w:rPr>
        <w:t>.DIY</w:t>
      </w:r>
      <w:r w:rsidRPr="00B6195E">
        <w:rPr>
          <w:sz w:val="24"/>
          <w:szCs w:val="28"/>
        </w:rPr>
        <w:t xml:space="preserve"> Kit manufacturing Company,Pune.</w:t>
      </w:r>
    </w:p>
    <w:p w:rsidR="00B6195E" w:rsidRPr="00B6195E" w:rsidRDefault="002C3BE0" w:rsidP="00B6195E">
      <w:pPr>
        <w:pStyle w:val="ListParagraph"/>
        <w:numPr>
          <w:ilvl w:val="0"/>
          <w:numId w:val="47"/>
        </w:numPr>
        <w:rPr>
          <w:sz w:val="24"/>
          <w:szCs w:val="28"/>
        </w:rPr>
      </w:pPr>
      <w:r w:rsidRPr="00B6195E">
        <w:rPr>
          <w:rStyle w:val="Emphasis"/>
          <w:b/>
          <w:i w:val="0"/>
          <w:sz w:val="24"/>
          <w:szCs w:val="28"/>
        </w:rPr>
        <w:t>6</w:t>
      </w:r>
      <w:r w:rsidRPr="00B6195E">
        <w:rPr>
          <w:rStyle w:val="Emphasis"/>
          <w:i w:val="0"/>
          <w:sz w:val="24"/>
          <w:szCs w:val="28"/>
        </w:rPr>
        <w:t xml:space="preserve"> Months</w:t>
      </w:r>
      <w:r w:rsidR="00E1141F" w:rsidRPr="00B6195E">
        <w:rPr>
          <w:rStyle w:val="Emphasis"/>
          <w:i w:val="0"/>
          <w:sz w:val="24"/>
          <w:szCs w:val="28"/>
        </w:rPr>
        <w:t xml:space="preserve"> Ad </w:t>
      </w:r>
      <w:r w:rsidR="00002DE1" w:rsidRPr="00B6195E">
        <w:rPr>
          <w:rStyle w:val="Emphasis"/>
          <w:i w:val="0"/>
          <w:sz w:val="24"/>
          <w:szCs w:val="28"/>
        </w:rPr>
        <w:t>sales</w:t>
      </w:r>
      <w:r w:rsidRPr="00B6195E">
        <w:rPr>
          <w:rStyle w:val="Emphasis"/>
          <w:i w:val="0"/>
          <w:sz w:val="24"/>
          <w:szCs w:val="28"/>
        </w:rPr>
        <w:t xml:space="preserve"> experience in</w:t>
      </w:r>
      <w:r w:rsidR="00E1141F" w:rsidRPr="00B6195E">
        <w:rPr>
          <w:rStyle w:val="Emphasis"/>
          <w:i w:val="0"/>
          <w:sz w:val="24"/>
          <w:szCs w:val="28"/>
        </w:rPr>
        <w:t xml:space="preserve"> DNA,an English newspaper by</w:t>
      </w:r>
      <w:r w:rsidRPr="00B6195E">
        <w:rPr>
          <w:rStyle w:val="Emphasis"/>
          <w:i w:val="0"/>
          <w:sz w:val="24"/>
          <w:szCs w:val="28"/>
        </w:rPr>
        <w:t xml:space="preserve"> </w:t>
      </w:r>
      <w:r w:rsidRPr="00B6195E">
        <w:rPr>
          <w:rStyle w:val="Emphasis"/>
          <w:i w:val="0"/>
          <w:sz w:val="24"/>
          <w:szCs w:val="28"/>
          <w:u w:val="single"/>
        </w:rPr>
        <w:t>Dainik Bhaskar</w:t>
      </w:r>
      <w:r w:rsidRPr="00B6195E">
        <w:rPr>
          <w:rStyle w:val="Emphasis"/>
          <w:i w:val="0"/>
          <w:sz w:val="24"/>
          <w:szCs w:val="28"/>
        </w:rPr>
        <w:t xml:space="preserve"> Group, Indor</w:t>
      </w:r>
      <w:r w:rsidR="00B6195E" w:rsidRPr="00B6195E">
        <w:rPr>
          <w:rStyle w:val="Emphasis"/>
          <w:i w:val="0"/>
          <w:sz w:val="24"/>
          <w:szCs w:val="28"/>
        </w:rPr>
        <w:t>e.</w:t>
      </w:r>
    </w:p>
    <w:p w:rsidR="00B6195E" w:rsidRPr="00B6195E" w:rsidRDefault="00B6195E" w:rsidP="00573C24">
      <w:pPr>
        <w:pStyle w:val="Tit"/>
        <w:shd w:val="clear" w:color="auto" w:fill="E5E5E5"/>
        <w:ind w:left="0" w:right="-241" w:firstLine="0"/>
        <w:jc w:val="both"/>
        <w:rPr>
          <w:rFonts w:asciiTheme="minorHAnsi" w:hAnsiTheme="minorHAnsi" w:cstheme="minorHAnsi"/>
          <w:color w:val="000080"/>
          <w:szCs w:val="28"/>
        </w:rPr>
      </w:pPr>
    </w:p>
    <w:p w:rsidR="008068E4" w:rsidRPr="00B6195E" w:rsidRDefault="008068E4" w:rsidP="00573C24">
      <w:pPr>
        <w:pStyle w:val="Tit"/>
        <w:shd w:val="clear" w:color="auto" w:fill="E5E5E5"/>
        <w:ind w:left="0" w:right="-241" w:firstLine="0"/>
        <w:jc w:val="both"/>
        <w:rPr>
          <w:rFonts w:asciiTheme="minorHAnsi" w:hAnsiTheme="minorHAnsi" w:cstheme="minorHAnsi"/>
          <w:color w:val="000080"/>
          <w:szCs w:val="28"/>
        </w:rPr>
      </w:pPr>
      <w:r w:rsidRPr="00B6195E">
        <w:rPr>
          <w:rFonts w:asciiTheme="minorHAnsi" w:hAnsiTheme="minorHAnsi" w:cstheme="minorHAnsi"/>
          <w:color w:val="000080"/>
          <w:szCs w:val="28"/>
        </w:rPr>
        <w:t>Project Summary</w:t>
      </w:r>
    </w:p>
    <w:p w:rsidR="004A0FE6" w:rsidRPr="00B6195E" w:rsidRDefault="004A0FE6" w:rsidP="00573C24">
      <w:pPr>
        <w:tabs>
          <w:tab w:val="left" w:pos="1605"/>
        </w:tabs>
        <w:rPr>
          <w:rFonts w:asciiTheme="minorHAnsi" w:hAnsiTheme="minorHAnsi" w:cstheme="minorHAnsi"/>
          <w:bCs/>
          <w:szCs w:val="28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ook w:val="04A0"/>
      </w:tblPr>
      <w:tblGrid>
        <w:gridCol w:w="9630"/>
      </w:tblGrid>
      <w:tr w:rsidR="004165E7" w:rsidRPr="00B6195E" w:rsidTr="004165E7">
        <w:trPr>
          <w:trHeight w:val="304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5E7" w:rsidRPr="00B6195E" w:rsidRDefault="004165E7">
            <w:pPr>
              <w:jc w:val="both"/>
              <w:rPr>
                <w:rFonts w:asciiTheme="minorHAnsi" w:hAnsiTheme="minorHAnsi" w:cstheme="minorHAnsi"/>
                <w:szCs w:val="28"/>
                <w:u w:val="single"/>
                <w:lang w:val="en-IN" w:eastAsia="en-IN"/>
              </w:rPr>
            </w:pPr>
          </w:p>
          <w:p w:rsidR="004165E7" w:rsidRPr="00B6195E" w:rsidRDefault="004165E7">
            <w:pPr>
              <w:jc w:val="both"/>
              <w:rPr>
                <w:rFonts w:asciiTheme="minorHAnsi" w:eastAsia="Calibri" w:hAnsiTheme="minorHAnsi" w:cstheme="minorHAnsi"/>
                <w:szCs w:val="28"/>
                <w:u w:val="single"/>
                <w:lang w:val="en-IN" w:eastAsia="en-IN"/>
              </w:rPr>
            </w:pPr>
            <w:r w:rsidRPr="00B6195E">
              <w:rPr>
                <w:rFonts w:asciiTheme="minorHAnsi" w:hAnsiTheme="minorHAnsi" w:cstheme="minorHAnsi"/>
                <w:szCs w:val="28"/>
                <w:u w:val="single"/>
                <w:lang w:val="en-IN" w:eastAsia="en-IN"/>
              </w:rPr>
              <w:t xml:space="preserve">Title : </w:t>
            </w:r>
            <w:r w:rsidR="00002DE1" w:rsidRPr="00B6195E">
              <w:rPr>
                <w:rFonts w:asciiTheme="minorHAnsi" w:eastAsia="Calibri" w:hAnsiTheme="minorHAnsi" w:cstheme="minorHAnsi"/>
                <w:b/>
                <w:szCs w:val="28"/>
                <w:u w:val="single"/>
                <w:lang w:val="en-IN" w:eastAsia="en-IN"/>
              </w:rPr>
              <w:t>Management trainee</w:t>
            </w:r>
          </w:p>
          <w:p w:rsidR="004165E7" w:rsidRPr="00B6195E" w:rsidRDefault="004165E7">
            <w:pPr>
              <w:jc w:val="both"/>
              <w:rPr>
                <w:rFonts w:asciiTheme="minorHAnsi" w:eastAsia="Calibri" w:hAnsiTheme="minorHAnsi" w:cstheme="minorHAnsi"/>
                <w:szCs w:val="28"/>
                <w:u w:val="single"/>
                <w:lang w:val="en-IN" w:eastAsia="en-IN"/>
              </w:rPr>
            </w:pPr>
          </w:p>
          <w:p w:rsidR="004165E7" w:rsidRPr="00B6195E" w:rsidRDefault="004165E7">
            <w:pPr>
              <w:jc w:val="both"/>
              <w:rPr>
                <w:rFonts w:asciiTheme="minorHAnsi" w:eastAsia="Calibri" w:hAnsiTheme="minorHAnsi" w:cstheme="minorHAnsi"/>
                <w:b/>
                <w:szCs w:val="28"/>
                <w:lang w:val="en-IN" w:eastAsia="en-IN"/>
              </w:rPr>
            </w:pPr>
            <w:r w:rsidRPr="00B6195E">
              <w:rPr>
                <w:rFonts w:asciiTheme="minorHAnsi" w:eastAsia="Calibri" w:hAnsiTheme="minorHAnsi" w:cstheme="minorHAnsi"/>
                <w:b/>
                <w:szCs w:val="28"/>
                <w:lang w:val="en-IN" w:eastAsia="en-IN"/>
              </w:rPr>
              <w:t>Description</w:t>
            </w:r>
          </w:p>
          <w:p w:rsidR="00933638" w:rsidRPr="00B6195E" w:rsidRDefault="00933638" w:rsidP="009336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Cs w:val="28"/>
              </w:rPr>
            </w:pPr>
            <w:r w:rsidRPr="00B6195E">
              <w:rPr>
                <w:rFonts w:asciiTheme="minorHAnsi" w:eastAsia="Calibri" w:hAnsiTheme="minorHAnsi" w:cstheme="minorHAnsi"/>
                <w:szCs w:val="28"/>
              </w:rPr>
              <w:t>Summer Internship Project and Management training.</w:t>
            </w:r>
          </w:p>
          <w:p w:rsidR="00933638" w:rsidRPr="00B6195E" w:rsidRDefault="00933638" w:rsidP="00933638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4"/>
                <w:szCs w:val="28"/>
              </w:rPr>
            </w:pPr>
            <w:r w:rsidRPr="00B6195E">
              <w:rPr>
                <w:rFonts w:asciiTheme="minorHAnsi" w:hAnsiTheme="minorHAnsi" w:cstheme="minorHAnsi"/>
                <w:bCs/>
                <w:sz w:val="24"/>
                <w:szCs w:val="28"/>
              </w:rPr>
              <w:t>Project Title: “Export marketing and procedure in finished leather industries of India with comparison to global scenario</w:t>
            </w:r>
            <w:r w:rsidRPr="00B6195E">
              <w:rPr>
                <w:rFonts w:asciiTheme="minorHAnsi" w:hAnsiTheme="minorHAnsi" w:cstheme="minorHAnsi"/>
                <w:sz w:val="24"/>
                <w:szCs w:val="28"/>
              </w:rPr>
              <w:t>”</w:t>
            </w:r>
          </w:p>
          <w:p w:rsidR="00933638" w:rsidRPr="00B6195E" w:rsidRDefault="00933638" w:rsidP="00933638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Cs w:val="28"/>
              </w:rPr>
            </w:pPr>
            <w:r w:rsidRPr="00B6195E">
              <w:rPr>
                <w:rFonts w:asciiTheme="minorHAnsi" w:hAnsiTheme="minorHAnsi" w:cstheme="minorHAnsi"/>
                <w:szCs w:val="28"/>
              </w:rPr>
              <w:t xml:space="preserve">Organization: </w:t>
            </w:r>
            <w:r w:rsidRPr="006007A1">
              <w:rPr>
                <w:rFonts w:asciiTheme="minorHAnsi" w:hAnsiTheme="minorHAnsi" w:cstheme="minorHAnsi"/>
                <w:b/>
                <w:szCs w:val="28"/>
                <w:u w:val="single"/>
              </w:rPr>
              <w:t>TATA international</w:t>
            </w:r>
            <w:r w:rsidRPr="00B6195E">
              <w:rPr>
                <w:rFonts w:asciiTheme="minorHAnsi" w:hAnsiTheme="minorHAnsi" w:cstheme="minorHAnsi"/>
                <w:szCs w:val="28"/>
              </w:rPr>
              <w:t>, Dewas, (Madhya Pradesh)</w:t>
            </w:r>
          </w:p>
          <w:p w:rsidR="00933638" w:rsidRPr="00B6195E" w:rsidRDefault="00933638" w:rsidP="00933638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Cs w:val="28"/>
              </w:rPr>
            </w:pPr>
            <w:r w:rsidRPr="00B6195E">
              <w:rPr>
                <w:rFonts w:asciiTheme="minorHAnsi" w:hAnsiTheme="minorHAnsi" w:cstheme="minorHAnsi"/>
                <w:b/>
                <w:szCs w:val="28"/>
              </w:rPr>
              <w:t>Objective</w:t>
            </w:r>
            <w:r w:rsidRPr="00B6195E">
              <w:rPr>
                <w:rFonts w:asciiTheme="minorHAnsi" w:hAnsiTheme="minorHAnsi" w:cstheme="minorHAnsi"/>
                <w:szCs w:val="28"/>
              </w:rPr>
              <w:t>: To analyze finished leather processing, it’s exporting procedures and also expand Indian market with global situations.</w:t>
            </w:r>
          </w:p>
          <w:p w:rsidR="00933638" w:rsidRPr="00B6195E" w:rsidRDefault="00933638" w:rsidP="00933638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Cs w:val="28"/>
              </w:rPr>
            </w:pPr>
            <w:r w:rsidRPr="00B6195E">
              <w:rPr>
                <w:rFonts w:asciiTheme="minorHAnsi" w:hAnsiTheme="minorHAnsi" w:cstheme="minorHAnsi"/>
                <w:szCs w:val="28"/>
              </w:rPr>
              <w:t>Learning’s: processing and manufacturing of finished leather and its products.</w:t>
            </w:r>
          </w:p>
          <w:p w:rsidR="00FC6CA4" w:rsidRPr="00B6195E" w:rsidRDefault="00FC6CA4" w:rsidP="00933638">
            <w:pPr>
              <w:pStyle w:val="ListParagraph"/>
              <w:tabs>
                <w:tab w:val="left" w:pos="1062"/>
              </w:tabs>
              <w:ind w:left="1062" w:right="-49"/>
              <w:jc w:val="both"/>
              <w:rPr>
                <w:rFonts w:asciiTheme="minorHAnsi" w:hAnsiTheme="minorHAnsi" w:cstheme="minorHAnsi"/>
                <w:color w:val="000000"/>
                <w:sz w:val="24"/>
                <w:szCs w:val="28"/>
                <w:shd w:val="clear" w:color="auto" w:fill="FFFFFF"/>
                <w:lang w:val="en-IN" w:eastAsia="en-IN"/>
              </w:rPr>
            </w:pPr>
          </w:p>
        </w:tc>
      </w:tr>
    </w:tbl>
    <w:tbl>
      <w:tblPr>
        <w:tblpPr w:leftFromText="180" w:rightFromText="180" w:vertAnchor="text" w:horzAnchor="margin" w:tblpY="-1001"/>
        <w:tblW w:w="9630" w:type="dxa"/>
        <w:tblLayout w:type="fixed"/>
        <w:tblLook w:val="0000"/>
      </w:tblPr>
      <w:tblGrid>
        <w:gridCol w:w="9630"/>
      </w:tblGrid>
      <w:tr w:rsidR="00B6195E" w:rsidRPr="00B6195E" w:rsidTr="00B6195E">
        <w:trPr>
          <w:trHeight w:val="445"/>
        </w:trPr>
        <w:tc>
          <w:tcPr>
            <w:tcW w:w="9630" w:type="dxa"/>
            <w:shd w:val="clear" w:color="auto" w:fill="auto"/>
          </w:tcPr>
          <w:p w:rsidR="00B6195E" w:rsidRPr="00B6195E" w:rsidRDefault="00B6195E" w:rsidP="00B6195E">
            <w:pPr>
              <w:pStyle w:val="Tit"/>
              <w:shd w:val="clear" w:color="auto" w:fill="E5E5E5"/>
              <w:ind w:left="0" w:right="-241" w:firstLine="0"/>
              <w:jc w:val="both"/>
              <w:rPr>
                <w:rFonts w:asciiTheme="minorHAnsi" w:hAnsiTheme="minorHAnsi" w:cstheme="minorHAnsi"/>
                <w:szCs w:val="28"/>
              </w:rPr>
            </w:pPr>
            <w:r w:rsidRPr="00B6195E">
              <w:rPr>
                <w:rFonts w:asciiTheme="minorHAnsi" w:hAnsiTheme="minorHAnsi" w:cstheme="minorHAnsi"/>
                <w:color w:val="000080"/>
                <w:szCs w:val="28"/>
              </w:rPr>
              <w:lastRenderedPageBreak/>
              <w:t>Declaration</w:t>
            </w:r>
          </w:p>
          <w:p w:rsidR="00B6195E" w:rsidRPr="00B6195E" w:rsidRDefault="00B6195E" w:rsidP="00B6195E">
            <w:pPr>
              <w:jc w:val="both"/>
              <w:rPr>
                <w:rFonts w:asciiTheme="minorHAnsi" w:hAnsiTheme="minorHAnsi" w:cstheme="minorHAnsi"/>
                <w:szCs w:val="28"/>
              </w:rPr>
            </w:pPr>
            <w:r w:rsidRPr="00B6195E">
              <w:rPr>
                <w:rFonts w:asciiTheme="minorHAnsi" w:hAnsiTheme="minorHAnsi" w:cstheme="minorHAnsi"/>
                <w:szCs w:val="28"/>
              </w:rPr>
              <w:t>I hereby state that all the above-mentioned information is true to the best of my knowledge and belief.</w:t>
            </w:r>
          </w:p>
          <w:p w:rsidR="00B6195E" w:rsidRPr="00B6195E" w:rsidRDefault="00B6195E" w:rsidP="00B6195E">
            <w:pPr>
              <w:jc w:val="both"/>
              <w:rPr>
                <w:rFonts w:asciiTheme="minorHAnsi" w:hAnsiTheme="minorHAnsi" w:cstheme="minorHAnsi"/>
                <w:szCs w:val="28"/>
              </w:rPr>
            </w:pPr>
          </w:p>
          <w:p w:rsidR="00B6195E" w:rsidRPr="00B6195E" w:rsidRDefault="00B6195E" w:rsidP="00B6195E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ab/>
            </w:r>
            <w:r>
              <w:rPr>
                <w:rFonts w:asciiTheme="minorHAnsi" w:hAnsiTheme="minorHAnsi" w:cstheme="minorHAnsi"/>
                <w:szCs w:val="28"/>
              </w:rPr>
              <w:tab/>
            </w:r>
            <w:r>
              <w:rPr>
                <w:rFonts w:asciiTheme="minorHAnsi" w:hAnsiTheme="minorHAnsi" w:cstheme="minorHAnsi"/>
                <w:szCs w:val="28"/>
              </w:rPr>
              <w:tab/>
            </w:r>
          </w:p>
          <w:p w:rsidR="00B6195E" w:rsidRPr="00B6195E" w:rsidRDefault="00B6195E" w:rsidP="00B6195E">
            <w:pPr>
              <w:rPr>
                <w:rFonts w:asciiTheme="minorHAnsi" w:hAnsiTheme="minorHAnsi" w:cstheme="minorHAnsi"/>
                <w:szCs w:val="28"/>
              </w:rPr>
            </w:pPr>
          </w:p>
          <w:p w:rsidR="00B6195E" w:rsidRPr="00B6195E" w:rsidRDefault="00B6195E" w:rsidP="00B6195E">
            <w:pPr>
              <w:rPr>
                <w:rFonts w:asciiTheme="minorHAnsi" w:hAnsiTheme="minorHAnsi" w:cstheme="minorHAnsi"/>
                <w:szCs w:val="28"/>
              </w:rPr>
            </w:pPr>
          </w:p>
          <w:p w:rsidR="00B6195E" w:rsidRDefault="00B6195E" w:rsidP="00B6195E">
            <w:pPr>
              <w:rPr>
                <w:rFonts w:asciiTheme="minorHAnsi" w:hAnsiTheme="minorHAnsi" w:cstheme="minorHAnsi"/>
                <w:szCs w:val="28"/>
              </w:rPr>
            </w:pPr>
          </w:p>
          <w:p w:rsidR="00B6195E" w:rsidRDefault="00B6195E" w:rsidP="00B6195E">
            <w:pPr>
              <w:rPr>
                <w:rFonts w:asciiTheme="minorHAnsi" w:hAnsiTheme="minorHAnsi" w:cstheme="minorHAnsi"/>
                <w:szCs w:val="28"/>
              </w:rPr>
            </w:pPr>
          </w:p>
          <w:p w:rsidR="00B6195E" w:rsidRPr="00B6195E" w:rsidRDefault="00B6195E" w:rsidP="00B6195E">
            <w:pPr>
              <w:rPr>
                <w:rFonts w:asciiTheme="minorHAnsi" w:hAnsiTheme="minorHAnsi" w:cstheme="minorHAnsi"/>
                <w:szCs w:val="28"/>
              </w:rPr>
            </w:pPr>
            <w:r w:rsidRPr="00B6195E">
              <w:rPr>
                <w:rFonts w:asciiTheme="minorHAnsi" w:hAnsiTheme="minorHAnsi" w:cstheme="minorHAnsi"/>
                <w:szCs w:val="28"/>
              </w:rPr>
              <w:t>Place: Indore</w:t>
            </w:r>
          </w:p>
          <w:p w:rsidR="00B6195E" w:rsidRPr="00B6195E" w:rsidRDefault="00B6195E" w:rsidP="00B6195E">
            <w:pPr>
              <w:jc w:val="both"/>
              <w:rPr>
                <w:rFonts w:asciiTheme="minorHAnsi" w:hAnsiTheme="minorHAnsi" w:cstheme="minorHAnsi"/>
                <w:szCs w:val="28"/>
              </w:rPr>
            </w:pPr>
            <w:r w:rsidRPr="00B6195E">
              <w:rPr>
                <w:rFonts w:asciiTheme="minorHAnsi" w:hAnsiTheme="minorHAnsi" w:cstheme="minorHAnsi"/>
                <w:szCs w:val="28"/>
              </w:rPr>
              <w:t>Name: Dhawal R Parolkar</w:t>
            </w:r>
          </w:p>
          <w:p w:rsidR="00B6195E" w:rsidRPr="00B6195E" w:rsidRDefault="00B6195E" w:rsidP="00B6195E">
            <w:pPr>
              <w:jc w:val="both"/>
              <w:rPr>
                <w:rFonts w:asciiTheme="minorHAnsi" w:hAnsiTheme="minorHAnsi" w:cstheme="minorHAnsi"/>
                <w:szCs w:val="28"/>
              </w:rPr>
            </w:pPr>
          </w:p>
          <w:p w:rsidR="00B6195E" w:rsidRPr="00B6195E" w:rsidRDefault="00B6195E" w:rsidP="00B6195E">
            <w:pPr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002DE1" w:rsidRPr="00B6195E" w:rsidRDefault="00002DE1" w:rsidP="00567A3B">
      <w:pPr>
        <w:pStyle w:val="Tit"/>
        <w:shd w:val="clear" w:color="auto" w:fill="E5E5E5"/>
        <w:ind w:left="0" w:right="-241" w:firstLine="0"/>
        <w:jc w:val="both"/>
        <w:rPr>
          <w:rFonts w:asciiTheme="minorHAnsi" w:hAnsiTheme="minorHAnsi" w:cstheme="minorHAnsi"/>
          <w:b w:val="0"/>
          <w:color w:val="000080"/>
          <w:szCs w:val="28"/>
        </w:rPr>
      </w:pPr>
    </w:p>
    <w:p w:rsidR="00DE4874" w:rsidRPr="00B6195E" w:rsidRDefault="00DE4874" w:rsidP="00DE4874">
      <w:pPr>
        <w:pStyle w:val="ListParagraph"/>
        <w:suppressAutoHyphens/>
        <w:jc w:val="both"/>
        <w:rPr>
          <w:rFonts w:asciiTheme="minorHAnsi" w:hAnsiTheme="minorHAnsi" w:cstheme="minorHAnsi"/>
          <w:sz w:val="24"/>
          <w:szCs w:val="28"/>
        </w:rPr>
      </w:pPr>
    </w:p>
    <w:p w:rsidR="005C6EDF" w:rsidRPr="00B6195E" w:rsidRDefault="005C6EDF" w:rsidP="00573C24">
      <w:pPr>
        <w:rPr>
          <w:rFonts w:asciiTheme="minorHAnsi" w:hAnsiTheme="minorHAnsi" w:cstheme="minorHAnsi"/>
          <w:szCs w:val="28"/>
        </w:rPr>
      </w:pPr>
    </w:p>
    <w:sectPr w:rsidR="005C6EDF" w:rsidRPr="00B6195E" w:rsidSect="00EA57AC"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FF" w:rsidRDefault="00E853FF">
      <w:r>
        <w:separator/>
      </w:r>
    </w:p>
  </w:endnote>
  <w:endnote w:type="continuationSeparator" w:id="0">
    <w:p w:rsidR="00E853FF" w:rsidRDefault="00E8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NeueLT Com 45 Lt">
    <w:altName w:val="Trebuchet MS"/>
    <w:charset w:val="00"/>
    <w:family w:val="auto"/>
    <w:pitch w:val="default"/>
    <w:sig w:usb0="8000008F" w:usb1="10002042" w:usb2="00000000" w:usb3="00000000" w:csb0="0000009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2E" w:rsidRDefault="002E2CF1">
    <w:pPr>
      <w:pStyle w:val="Footer"/>
      <w:framePr w:h="0" w:wrap="around" w:vAnchor="text" w:hAnchor="margin" w:xAlign="right" w:y="1"/>
      <w:rPr>
        <w:rStyle w:val="PageNumber1"/>
      </w:rPr>
    </w:pPr>
    <w:r>
      <w:fldChar w:fldCharType="begin"/>
    </w:r>
    <w:r w:rsidR="001B242E">
      <w:rPr>
        <w:rStyle w:val="PageNumber1"/>
      </w:rPr>
      <w:instrText xml:space="preserve">PAGE  </w:instrText>
    </w:r>
    <w:r>
      <w:fldChar w:fldCharType="separate"/>
    </w:r>
    <w:r w:rsidR="001B242E">
      <w:rPr>
        <w:rStyle w:val="PageNumber1"/>
      </w:rPr>
      <w:t>2</w:t>
    </w:r>
    <w:r>
      <w:fldChar w:fldCharType="end"/>
    </w:r>
  </w:p>
  <w:p w:rsidR="001B242E" w:rsidRDefault="001B24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A8" w:rsidRDefault="00FB4BA8">
    <w:pPr>
      <w:pStyle w:val="Footer"/>
    </w:pPr>
  </w:p>
  <w:p w:rsidR="001B242E" w:rsidRDefault="001B24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FF" w:rsidRDefault="00E853FF">
      <w:r>
        <w:separator/>
      </w:r>
    </w:p>
  </w:footnote>
  <w:footnote w:type="continuationSeparator" w:id="0">
    <w:p w:rsidR="00E853FF" w:rsidRDefault="00E85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2E" w:rsidRDefault="001B242E">
    <w:pPr>
      <w:pStyle w:val="Heading2"/>
      <w:ind w:left="6480" w:firstLine="720"/>
    </w:pPr>
  </w:p>
  <w:p w:rsidR="001B242E" w:rsidRDefault="001B24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2E" w:rsidRDefault="002E2CF1">
    <w:pPr>
      <w:pStyle w:val="Header"/>
      <w:rPr>
        <w:b/>
        <w:sz w:val="28"/>
      </w:rPr>
    </w:pPr>
    <w:r w:rsidRPr="002E2CF1">
      <w:rPr>
        <w:noProof/>
      </w:rPr>
      <w:pict>
        <v:rect id="Rectangle 14" o:spid="_x0000_s4097" style="position:absolute;margin-left:-72.75pt;margin-top:-49.65pt;width:614.25pt;height:6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" fillcolor="#005d99" strokecolor="#005d99">
          <v:path arrowok="t"/>
          <v:textbox>
            <w:txbxContent>
              <w:p w:rsidR="001614E0" w:rsidRPr="005425CE" w:rsidRDefault="00663E6F" w:rsidP="005425CE">
                <w:pPr>
                  <w:keepNext/>
                  <w:outlineLvl w:val="1"/>
                  <w:rPr>
                    <w:rFonts w:ascii="Calibri" w:hAnsi="Calibri"/>
                    <w:color w:val="FFFFFF"/>
                    <w:szCs w:val="22"/>
                  </w:rPr>
                </w:pPr>
                <w:r w:rsidRPr="005425CE">
                  <w:rPr>
                    <w:rFonts w:ascii="Calibri" w:hAnsi="Calibri"/>
                    <w:color w:val="FFFFFF"/>
                    <w:szCs w:val="22"/>
                  </w:rPr>
                  <w:t>Name</w:t>
                </w:r>
                <w:r w:rsidR="00865AFB" w:rsidRPr="005425CE">
                  <w:rPr>
                    <w:rFonts w:ascii="Calibri" w:hAnsi="Calibri"/>
                    <w:color w:val="FFFFFF"/>
                    <w:szCs w:val="22"/>
                  </w:rPr>
                  <w:t xml:space="preserve">: </w:t>
                </w:r>
                <w:r w:rsidR="00002DE1" w:rsidRPr="005425CE">
                  <w:rPr>
                    <w:rFonts w:ascii="Calibri" w:hAnsi="Calibri"/>
                    <w:color w:val="FFFFFF"/>
                    <w:szCs w:val="22"/>
                  </w:rPr>
                  <w:t>Dhawal R Parolkar</w:t>
                </w:r>
                <w:r w:rsidR="00865AFB" w:rsidRPr="005425CE">
                  <w:rPr>
                    <w:rFonts w:ascii="Calibri" w:hAnsi="Calibri"/>
                    <w:color w:val="FFFFFF"/>
                    <w:szCs w:val="22"/>
                  </w:rPr>
                  <w:t>,</w:t>
                </w:r>
              </w:p>
              <w:p w:rsidR="00C2736C" w:rsidRPr="005425CE" w:rsidRDefault="001614E0" w:rsidP="005425CE">
                <w:pPr>
                  <w:rPr>
                    <w:rFonts w:ascii="Calibri" w:hAnsi="Calibri"/>
                    <w:color w:val="FFFFFF"/>
                    <w:szCs w:val="22"/>
                  </w:rPr>
                </w:pPr>
                <w:r w:rsidRPr="005425CE">
                  <w:rPr>
                    <w:rFonts w:ascii="Calibri" w:hAnsi="Calibri"/>
                    <w:color w:val="FFFFFF"/>
                    <w:szCs w:val="22"/>
                  </w:rPr>
                  <w:t>Email</w:t>
                </w:r>
                <w:r w:rsidR="00E73B3E" w:rsidRPr="005425CE">
                  <w:rPr>
                    <w:rFonts w:ascii="Calibri" w:hAnsi="Calibri"/>
                    <w:color w:val="FFFFFF"/>
                    <w:szCs w:val="22"/>
                  </w:rPr>
                  <w:t xml:space="preserve"> Id</w:t>
                </w:r>
                <w:r w:rsidRPr="005425CE">
                  <w:rPr>
                    <w:rFonts w:ascii="Calibri" w:hAnsi="Calibri"/>
                    <w:color w:val="FFFFFF"/>
                    <w:szCs w:val="22"/>
                  </w:rPr>
                  <w:t>:</w:t>
                </w:r>
                <w:r w:rsidR="00DD235F" w:rsidRPr="005425CE">
                  <w:rPr>
                    <w:rFonts w:ascii="Calibri" w:hAnsi="Calibri"/>
                    <w:color w:val="FFFFFF"/>
                    <w:szCs w:val="22"/>
                  </w:rPr>
                  <w:t xml:space="preserve"> </w:t>
                </w:r>
                <w:r w:rsidR="00002DE1" w:rsidRPr="005425CE">
                  <w:rPr>
                    <w:rFonts w:ascii="Calibri" w:hAnsi="Calibri"/>
                    <w:color w:val="FFFFFF"/>
                    <w:szCs w:val="22"/>
                  </w:rPr>
                  <w:t>dhaval.parolkar34</w:t>
                </w:r>
                <w:r w:rsidR="00EC2A86" w:rsidRPr="005425CE">
                  <w:rPr>
                    <w:rFonts w:ascii="Calibri" w:hAnsi="Calibri"/>
                    <w:color w:val="FFFFFF"/>
                    <w:szCs w:val="22"/>
                  </w:rPr>
                  <w:t>@gmail.com</w:t>
                </w:r>
              </w:p>
              <w:p w:rsidR="001B242E" w:rsidRPr="005425CE" w:rsidRDefault="00E73B3E" w:rsidP="005425CE">
                <w:pPr>
                  <w:rPr>
                    <w:rFonts w:ascii="Calibri" w:hAnsi="Calibri"/>
                    <w:color w:val="FFFFFF"/>
                    <w:szCs w:val="22"/>
                  </w:rPr>
                </w:pPr>
                <w:r w:rsidRPr="005425CE">
                  <w:rPr>
                    <w:rFonts w:ascii="Calibri" w:hAnsi="Calibri"/>
                    <w:color w:val="FFFFFF"/>
                    <w:szCs w:val="22"/>
                  </w:rPr>
                  <w:t>Mobile: +91</w:t>
                </w:r>
                <w:r w:rsidR="004A0FE6" w:rsidRPr="005425CE">
                  <w:rPr>
                    <w:rFonts w:ascii="Calibri" w:hAnsi="Calibri"/>
                    <w:color w:val="FFFFFF"/>
                    <w:szCs w:val="22"/>
                  </w:rPr>
                  <w:t>-</w:t>
                </w:r>
                <w:r w:rsidR="00324402" w:rsidRPr="005425CE">
                  <w:rPr>
                    <w:rFonts w:ascii="Calibri" w:hAnsi="Calibri"/>
                    <w:color w:val="FFFFFF"/>
                    <w:szCs w:val="22"/>
                  </w:rPr>
                  <w:t xml:space="preserve"> </w:t>
                </w:r>
                <w:r w:rsidR="00EC2A86" w:rsidRPr="005425CE">
                  <w:rPr>
                    <w:rFonts w:ascii="Calibri" w:hAnsi="Calibri"/>
                    <w:color w:val="FFFFFF"/>
                    <w:szCs w:val="22"/>
                  </w:rPr>
                  <w:t>9</w:t>
                </w:r>
                <w:r w:rsidR="00002DE1" w:rsidRPr="005425CE">
                  <w:rPr>
                    <w:rFonts w:ascii="Calibri" w:hAnsi="Calibri"/>
                    <w:color w:val="FFFFFF"/>
                    <w:szCs w:val="22"/>
                  </w:rPr>
                  <w:t>826740700</w:t>
                </w:r>
              </w:p>
              <w:p w:rsidR="00460527" w:rsidRDefault="00460527" w:rsidP="00460527">
                <w:pPr>
                  <w:rPr>
                    <w:rFonts w:ascii="Calibri" w:hAnsi="Calibri"/>
                    <w:color w:val="FFFFFF"/>
                    <w:sz w:val="22"/>
                    <w:szCs w:val="22"/>
                  </w:rPr>
                </w:pPr>
                <w:r w:rsidRPr="00FB4BA8"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 w:rsidRPr="00FB4BA8"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 w:rsidRPr="00FB4BA8"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 w:rsidRPr="00FB4BA8"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 w:rsidRPr="00FB4BA8"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 w:rsidRPr="00FB4BA8"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 w:rsidRPr="00FB4BA8"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 w:rsidRPr="00FB4BA8"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 w:rsidRPr="00FB4BA8"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 w:rsidR="008068E4"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 w:rsidR="008068E4"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 w:rsidR="008068E4"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  <w:r>
                  <w:rPr>
                    <w:rFonts w:ascii="Calibri" w:hAnsi="Calibri"/>
                    <w:color w:val="FFFFFF"/>
                    <w:sz w:val="22"/>
                    <w:szCs w:val="22"/>
                  </w:rPr>
                  <w:tab/>
                </w:r>
              </w:p>
              <w:p w:rsidR="001B242E" w:rsidRDefault="001B242E">
                <w:pPr>
                  <w:rPr>
                    <w:rFonts w:ascii="Calibri" w:hAnsi="Calibri"/>
                    <w:color w:val="FFFFFF"/>
                    <w:sz w:val="22"/>
                    <w:szCs w:val="22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0000005"/>
    <w:multiLevelType w:val="singleLevel"/>
    <w:tmpl w:val="00000005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0000006"/>
    <w:multiLevelType w:val="multilevel"/>
    <w:tmpl w:val="0000000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7"/>
    <w:multiLevelType w:val="single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3C32DF"/>
    <w:multiLevelType w:val="hybridMultilevel"/>
    <w:tmpl w:val="9284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A42D8F"/>
    <w:multiLevelType w:val="multilevel"/>
    <w:tmpl w:val="01A42D8F"/>
    <w:lvl w:ilvl="0">
      <w:start w:val="1"/>
      <w:numFmt w:val="bullet"/>
      <w:pStyle w:val="AppBulletA2300C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  <w:color w:val="0078C1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78C1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55519D"/>
    <w:multiLevelType w:val="hybridMultilevel"/>
    <w:tmpl w:val="875C55CE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41179F"/>
    <w:multiLevelType w:val="multilevel"/>
    <w:tmpl w:val="1141179F"/>
    <w:lvl w:ilvl="0">
      <w:start w:val="1"/>
      <w:numFmt w:val="bullet"/>
      <w:pStyle w:val="NormalArial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63C3715"/>
    <w:multiLevelType w:val="hybridMultilevel"/>
    <w:tmpl w:val="D684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001A8"/>
    <w:multiLevelType w:val="hybridMultilevel"/>
    <w:tmpl w:val="81EE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D78D3"/>
    <w:multiLevelType w:val="hybridMultilevel"/>
    <w:tmpl w:val="1B5E663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F2634AB"/>
    <w:multiLevelType w:val="multilevel"/>
    <w:tmpl w:val="1F2634AB"/>
    <w:lvl w:ilvl="0">
      <w:start w:val="1"/>
      <w:numFmt w:val="bullet"/>
      <w:lvlText w:val="»"/>
      <w:lvlJc w:val="left"/>
      <w:pPr>
        <w:ind w:left="644" w:hanging="360"/>
      </w:pPr>
      <w:rPr>
        <w:rFonts w:ascii="Arial" w:hAnsi="Arial" w:hint="default"/>
        <w:color w:val="FF82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85784"/>
    <w:multiLevelType w:val="hybridMultilevel"/>
    <w:tmpl w:val="FC7CAFCA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F0551"/>
    <w:multiLevelType w:val="hybridMultilevel"/>
    <w:tmpl w:val="7E923B08"/>
    <w:lvl w:ilvl="0" w:tplc="40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497564"/>
    <w:multiLevelType w:val="hybridMultilevel"/>
    <w:tmpl w:val="7A2E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155FD"/>
    <w:multiLevelType w:val="hybridMultilevel"/>
    <w:tmpl w:val="D92AADDC"/>
    <w:lvl w:ilvl="0" w:tplc="CEFAE4E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FF82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5266A"/>
    <w:multiLevelType w:val="hybridMultilevel"/>
    <w:tmpl w:val="CD2CA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7E6597"/>
    <w:multiLevelType w:val="hybridMultilevel"/>
    <w:tmpl w:val="493E3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1A3ADD"/>
    <w:multiLevelType w:val="hybridMultilevel"/>
    <w:tmpl w:val="F9FA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24729"/>
    <w:multiLevelType w:val="hybridMultilevel"/>
    <w:tmpl w:val="7354FBB4"/>
    <w:lvl w:ilvl="0" w:tplc="04090005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">
    <w:nsid w:val="441230F5"/>
    <w:multiLevelType w:val="hybridMultilevel"/>
    <w:tmpl w:val="B6602E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E410E"/>
    <w:multiLevelType w:val="hybridMultilevel"/>
    <w:tmpl w:val="A6988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283340"/>
    <w:multiLevelType w:val="hybridMultilevel"/>
    <w:tmpl w:val="CEAA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B0A1F"/>
    <w:multiLevelType w:val="hybridMultilevel"/>
    <w:tmpl w:val="B41636D2"/>
    <w:lvl w:ilvl="0" w:tplc="CB4CABC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19D317A"/>
    <w:multiLevelType w:val="hybridMultilevel"/>
    <w:tmpl w:val="4768D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9AC"/>
    <w:multiLevelType w:val="hybridMultilevel"/>
    <w:tmpl w:val="68EEF9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802DB9"/>
    <w:multiLevelType w:val="hybridMultilevel"/>
    <w:tmpl w:val="1C786D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E63E44"/>
    <w:multiLevelType w:val="hybridMultilevel"/>
    <w:tmpl w:val="7A7ED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97C4C"/>
    <w:multiLevelType w:val="hybridMultilevel"/>
    <w:tmpl w:val="775E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A56DD"/>
    <w:multiLevelType w:val="hybridMultilevel"/>
    <w:tmpl w:val="3C0A97F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465E3F"/>
    <w:multiLevelType w:val="hybridMultilevel"/>
    <w:tmpl w:val="CDDACFB4"/>
    <w:lvl w:ilvl="0" w:tplc="48205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 w:themeColor="accent2"/>
      </w:rPr>
    </w:lvl>
    <w:lvl w:ilvl="1" w:tplc="0C0C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59264570"/>
    <w:multiLevelType w:val="hybridMultilevel"/>
    <w:tmpl w:val="43B4D292"/>
    <w:lvl w:ilvl="0" w:tplc="040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5BA91EAF"/>
    <w:multiLevelType w:val="hybridMultilevel"/>
    <w:tmpl w:val="0768A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CF6863"/>
    <w:multiLevelType w:val="hybridMultilevel"/>
    <w:tmpl w:val="0D105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25C88"/>
    <w:multiLevelType w:val="hybridMultilevel"/>
    <w:tmpl w:val="545CCAD0"/>
    <w:lvl w:ilvl="0" w:tplc="FFFFFFFF">
      <w:start w:val="1"/>
      <w:numFmt w:val="bullet"/>
      <w:pStyle w:val="Achievemen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7E2188"/>
    <w:multiLevelType w:val="hybridMultilevel"/>
    <w:tmpl w:val="2752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A79D9"/>
    <w:multiLevelType w:val="hybridMultilevel"/>
    <w:tmpl w:val="CE622D60"/>
    <w:lvl w:ilvl="0" w:tplc="CEFAE4E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FF82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E4F5A"/>
    <w:multiLevelType w:val="multilevel"/>
    <w:tmpl w:val="77DE4F5A"/>
    <w:lvl w:ilvl="0">
      <w:start w:val="1"/>
      <w:numFmt w:val="bullet"/>
      <w:pStyle w:val="BlackDo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9353A7B"/>
    <w:multiLevelType w:val="hybridMultilevel"/>
    <w:tmpl w:val="648A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327E0"/>
    <w:multiLevelType w:val="multilevel"/>
    <w:tmpl w:val="7FC327E0"/>
    <w:lvl w:ilvl="0">
      <w:start w:val="1"/>
      <w:numFmt w:val="bullet"/>
      <w:pStyle w:val="AppBulletA1300C"/>
      <w:lvlText w:val=""/>
      <w:lvlJc w:val="left"/>
      <w:pPr>
        <w:tabs>
          <w:tab w:val="num" w:pos="436"/>
        </w:tabs>
        <w:ind w:left="436" w:hanging="360"/>
      </w:pPr>
      <w:rPr>
        <w:rFonts w:ascii="Wingdings 3" w:hAnsi="Wingdings 3" w:hint="default"/>
        <w:color w:val="0078C1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2">
    <w:nsid w:val="7FCA2EFF"/>
    <w:multiLevelType w:val="hybridMultilevel"/>
    <w:tmpl w:val="66A09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7"/>
  </w:num>
  <w:num w:numId="4">
    <w:abstractNumId w:val="41"/>
  </w:num>
  <w:num w:numId="5">
    <w:abstractNumId w:val="13"/>
  </w:num>
  <w:num w:numId="6">
    <w:abstractNumId w:val="14"/>
  </w:num>
  <w:num w:numId="7">
    <w:abstractNumId w:val="15"/>
  </w:num>
  <w:num w:numId="8">
    <w:abstractNumId w:val="28"/>
  </w:num>
  <w:num w:numId="9">
    <w:abstractNumId w:val="27"/>
  </w:num>
  <w:num w:numId="10">
    <w:abstractNumId w:val="33"/>
  </w:num>
  <w:num w:numId="1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0"/>
  </w:num>
  <w:num w:numId="14">
    <w:abstractNumId w:val="19"/>
  </w:num>
  <w:num w:numId="15">
    <w:abstractNumId w:val="24"/>
  </w:num>
  <w:num w:numId="16">
    <w:abstractNumId w:val="40"/>
  </w:num>
  <w:num w:numId="17">
    <w:abstractNumId w:val="30"/>
  </w:num>
  <w:num w:numId="18">
    <w:abstractNumId w:val="16"/>
  </w:num>
  <w:num w:numId="19">
    <w:abstractNumId w:val="1"/>
  </w:num>
  <w:num w:numId="20">
    <w:abstractNumId w:val="38"/>
  </w:num>
  <w:num w:numId="21">
    <w:abstractNumId w:val="17"/>
  </w:num>
  <w:num w:numId="22">
    <w:abstractNumId w:val="3"/>
  </w:num>
  <w:num w:numId="23">
    <w:abstractNumId w:val="4"/>
  </w:num>
  <w:num w:numId="24">
    <w:abstractNumId w:val="2"/>
  </w:num>
  <w:num w:numId="25">
    <w:abstractNumId w:val="8"/>
  </w:num>
  <w:num w:numId="26">
    <w:abstractNumId w:val="26"/>
  </w:num>
  <w:num w:numId="27">
    <w:abstractNumId w:val="35"/>
  </w:num>
  <w:num w:numId="28">
    <w:abstractNumId w:val="18"/>
  </w:num>
  <w:num w:numId="29">
    <w:abstractNumId w:val="29"/>
  </w:num>
  <w:num w:numId="30">
    <w:abstractNumId w:val="23"/>
  </w:num>
  <w:num w:numId="31">
    <w:abstractNumId w:val="32"/>
  </w:num>
  <w:num w:numId="32">
    <w:abstractNumId w:val="34"/>
  </w:num>
  <w:num w:numId="33">
    <w:abstractNumId w:val="31"/>
  </w:num>
  <w:num w:numId="34">
    <w:abstractNumId w:val="11"/>
  </w:num>
  <w:num w:numId="35">
    <w:abstractNumId w:val="22"/>
  </w:num>
  <w:num w:numId="36">
    <w:abstractNumId w:val="4"/>
  </w:num>
  <w:num w:numId="37">
    <w:abstractNumId w:val="5"/>
    <w:lvlOverride w:ilvl="0">
      <w:startOverride w:val="1"/>
    </w:lvlOverride>
  </w:num>
  <w:num w:numId="38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42"/>
  </w:num>
  <w:num w:numId="41">
    <w:abstractNumId w:val="29"/>
  </w:num>
  <w:num w:numId="42">
    <w:abstractNumId w:val="6"/>
  </w:num>
  <w:num w:numId="43">
    <w:abstractNumId w:val="12"/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20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6" w:nlCheck="1" w:checkStyle="0"/>
  <w:activeWritingStyle w:appName="MSWord" w:lang="en-IN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131078" w:nlCheck="1" w:checkStyle="0"/>
  <w:activeWritingStyle w:appName="MSWord" w:lang="en-IN" w:vendorID="64" w:dllVersion="131078" w:nlCheck="1" w:checkStyle="0"/>
  <w:stylePaneFormatFilter w:val="3F01"/>
  <w:defaultTabStop w:val="720"/>
  <w:characterSpacingControl w:val="doNotCompress"/>
  <w:doNotValidateAgainstSchema/>
  <w:doNotDemarcateInvalidXml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</w:compat>
  <w:rsids>
    <w:rsidRoot w:val="00172A27"/>
    <w:rsid w:val="00002DE1"/>
    <w:rsid w:val="000032CA"/>
    <w:rsid w:val="00004339"/>
    <w:rsid w:val="00010056"/>
    <w:rsid w:val="00013D61"/>
    <w:rsid w:val="0001587C"/>
    <w:rsid w:val="000165BA"/>
    <w:rsid w:val="0007202E"/>
    <w:rsid w:val="000853A0"/>
    <w:rsid w:val="00086DAC"/>
    <w:rsid w:val="00093304"/>
    <w:rsid w:val="000B7A66"/>
    <w:rsid w:val="000B7F5F"/>
    <w:rsid w:val="000D7BE5"/>
    <w:rsid w:val="000F7635"/>
    <w:rsid w:val="00110C52"/>
    <w:rsid w:val="001269A6"/>
    <w:rsid w:val="001362DD"/>
    <w:rsid w:val="0014473E"/>
    <w:rsid w:val="001455B5"/>
    <w:rsid w:val="001614E0"/>
    <w:rsid w:val="001648BC"/>
    <w:rsid w:val="00172A27"/>
    <w:rsid w:val="0017694B"/>
    <w:rsid w:val="00186B56"/>
    <w:rsid w:val="001955EE"/>
    <w:rsid w:val="001A5852"/>
    <w:rsid w:val="001A7F04"/>
    <w:rsid w:val="001B242E"/>
    <w:rsid w:val="001B7564"/>
    <w:rsid w:val="001D1A7A"/>
    <w:rsid w:val="001D52CB"/>
    <w:rsid w:val="001F115C"/>
    <w:rsid w:val="001F15BD"/>
    <w:rsid w:val="002138A4"/>
    <w:rsid w:val="0022446F"/>
    <w:rsid w:val="00254F31"/>
    <w:rsid w:val="0027563C"/>
    <w:rsid w:val="00275688"/>
    <w:rsid w:val="002A6026"/>
    <w:rsid w:val="002A7113"/>
    <w:rsid w:val="002C3BE0"/>
    <w:rsid w:val="002D4AA4"/>
    <w:rsid w:val="002D7E2B"/>
    <w:rsid w:val="002E2CF1"/>
    <w:rsid w:val="002E40DD"/>
    <w:rsid w:val="002F3974"/>
    <w:rsid w:val="00324402"/>
    <w:rsid w:val="003450F6"/>
    <w:rsid w:val="00352FE4"/>
    <w:rsid w:val="003627A1"/>
    <w:rsid w:val="0036627A"/>
    <w:rsid w:val="00372605"/>
    <w:rsid w:val="0037410C"/>
    <w:rsid w:val="003748DD"/>
    <w:rsid w:val="003766F5"/>
    <w:rsid w:val="003A5EB6"/>
    <w:rsid w:val="003D00E6"/>
    <w:rsid w:val="003D26F2"/>
    <w:rsid w:val="003D2CA6"/>
    <w:rsid w:val="003E3A56"/>
    <w:rsid w:val="003E5C21"/>
    <w:rsid w:val="003F4D86"/>
    <w:rsid w:val="00402E2B"/>
    <w:rsid w:val="00405B00"/>
    <w:rsid w:val="004165E7"/>
    <w:rsid w:val="00422BF3"/>
    <w:rsid w:val="00427CA2"/>
    <w:rsid w:val="00432505"/>
    <w:rsid w:val="0043627E"/>
    <w:rsid w:val="00460527"/>
    <w:rsid w:val="004638CD"/>
    <w:rsid w:val="00467119"/>
    <w:rsid w:val="004A0FE6"/>
    <w:rsid w:val="004A4396"/>
    <w:rsid w:val="004A7966"/>
    <w:rsid w:val="004E4C19"/>
    <w:rsid w:val="005078F8"/>
    <w:rsid w:val="00507CE4"/>
    <w:rsid w:val="005425CE"/>
    <w:rsid w:val="00567A3B"/>
    <w:rsid w:val="00573C24"/>
    <w:rsid w:val="005808BE"/>
    <w:rsid w:val="0059466B"/>
    <w:rsid w:val="005A3FEC"/>
    <w:rsid w:val="005B5477"/>
    <w:rsid w:val="005C6EDF"/>
    <w:rsid w:val="005D1576"/>
    <w:rsid w:val="005F4BA1"/>
    <w:rsid w:val="006007A1"/>
    <w:rsid w:val="006012BE"/>
    <w:rsid w:val="0060567E"/>
    <w:rsid w:val="00607A9D"/>
    <w:rsid w:val="0062687D"/>
    <w:rsid w:val="00643005"/>
    <w:rsid w:val="006466EB"/>
    <w:rsid w:val="00662F6E"/>
    <w:rsid w:val="00663E6F"/>
    <w:rsid w:val="0067121C"/>
    <w:rsid w:val="00683071"/>
    <w:rsid w:val="006930B2"/>
    <w:rsid w:val="006B2C47"/>
    <w:rsid w:val="006D44AA"/>
    <w:rsid w:val="006E4794"/>
    <w:rsid w:val="007037A7"/>
    <w:rsid w:val="00713B73"/>
    <w:rsid w:val="0072248F"/>
    <w:rsid w:val="00743854"/>
    <w:rsid w:val="00770BAF"/>
    <w:rsid w:val="0077605C"/>
    <w:rsid w:val="007A004D"/>
    <w:rsid w:val="007D7030"/>
    <w:rsid w:val="007E2DC0"/>
    <w:rsid w:val="007F400E"/>
    <w:rsid w:val="008068E4"/>
    <w:rsid w:val="008103F8"/>
    <w:rsid w:val="00836A2A"/>
    <w:rsid w:val="008445CA"/>
    <w:rsid w:val="00852D8B"/>
    <w:rsid w:val="00856A6C"/>
    <w:rsid w:val="00865AFB"/>
    <w:rsid w:val="00892B6C"/>
    <w:rsid w:val="008A3171"/>
    <w:rsid w:val="008B7106"/>
    <w:rsid w:val="008C0E96"/>
    <w:rsid w:val="008C19FD"/>
    <w:rsid w:val="008E3706"/>
    <w:rsid w:val="008E42A2"/>
    <w:rsid w:val="008F1949"/>
    <w:rsid w:val="0091486C"/>
    <w:rsid w:val="00915734"/>
    <w:rsid w:val="0093328B"/>
    <w:rsid w:val="00933638"/>
    <w:rsid w:val="009372A5"/>
    <w:rsid w:val="00937E03"/>
    <w:rsid w:val="009626A9"/>
    <w:rsid w:val="00962A38"/>
    <w:rsid w:val="00975437"/>
    <w:rsid w:val="00995148"/>
    <w:rsid w:val="009976DA"/>
    <w:rsid w:val="009A45A7"/>
    <w:rsid w:val="009C2CFB"/>
    <w:rsid w:val="009D48EA"/>
    <w:rsid w:val="009D650D"/>
    <w:rsid w:val="009D691F"/>
    <w:rsid w:val="009F4357"/>
    <w:rsid w:val="009F4F8A"/>
    <w:rsid w:val="00A119E2"/>
    <w:rsid w:val="00A170BF"/>
    <w:rsid w:val="00A171C0"/>
    <w:rsid w:val="00A343B0"/>
    <w:rsid w:val="00A41450"/>
    <w:rsid w:val="00A61C64"/>
    <w:rsid w:val="00A71EFC"/>
    <w:rsid w:val="00A80135"/>
    <w:rsid w:val="00A909AC"/>
    <w:rsid w:val="00A95C49"/>
    <w:rsid w:val="00A9612E"/>
    <w:rsid w:val="00AA5D86"/>
    <w:rsid w:val="00AA74B5"/>
    <w:rsid w:val="00AB3289"/>
    <w:rsid w:val="00AB3446"/>
    <w:rsid w:val="00AE61F5"/>
    <w:rsid w:val="00B1469A"/>
    <w:rsid w:val="00B2114B"/>
    <w:rsid w:val="00B216AA"/>
    <w:rsid w:val="00B252A6"/>
    <w:rsid w:val="00B322FF"/>
    <w:rsid w:val="00B34426"/>
    <w:rsid w:val="00B6195E"/>
    <w:rsid w:val="00B812F3"/>
    <w:rsid w:val="00B863AC"/>
    <w:rsid w:val="00BD7594"/>
    <w:rsid w:val="00BF0439"/>
    <w:rsid w:val="00BF3D80"/>
    <w:rsid w:val="00C2736C"/>
    <w:rsid w:val="00C44D10"/>
    <w:rsid w:val="00C8021C"/>
    <w:rsid w:val="00C931F7"/>
    <w:rsid w:val="00C975B9"/>
    <w:rsid w:val="00CA3B0C"/>
    <w:rsid w:val="00CC10A7"/>
    <w:rsid w:val="00CC7257"/>
    <w:rsid w:val="00CD6341"/>
    <w:rsid w:val="00CD6534"/>
    <w:rsid w:val="00CE7058"/>
    <w:rsid w:val="00D12392"/>
    <w:rsid w:val="00D53AB8"/>
    <w:rsid w:val="00D714B5"/>
    <w:rsid w:val="00D7258B"/>
    <w:rsid w:val="00DA38A9"/>
    <w:rsid w:val="00DA4C94"/>
    <w:rsid w:val="00DC7FCC"/>
    <w:rsid w:val="00DD235F"/>
    <w:rsid w:val="00DD47E8"/>
    <w:rsid w:val="00DE2E4F"/>
    <w:rsid w:val="00DE3248"/>
    <w:rsid w:val="00DE4874"/>
    <w:rsid w:val="00DF0F51"/>
    <w:rsid w:val="00DF4B59"/>
    <w:rsid w:val="00E06DC0"/>
    <w:rsid w:val="00E1141F"/>
    <w:rsid w:val="00E16E9F"/>
    <w:rsid w:val="00E54EA1"/>
    <w:rsid w:val="00E5710D"/>
    <w:rsid w:val="00E605BB"/>
    <w:rsid w:val="00E67EEE"/>
    <w:rsid w:val="00E73B3E"/>
    <w:rsid w:val="00E853FF"/>
    <w:rsid w:val="00EA38B4"/>
    <w:rsid w:val="00EA57AC"/>
    <w:rsid w:val="00EB11F4"/>
    <w:rsid w:val="00EB514F"/>
    <w:rsid w:val="00EC2A86"/>
    <w:rsid w:val="00EC3B9E"/>
    <w:rsid w:val="00EC446E"/>
    <w:rsid w:val="00EE19C8"/>
    <w:rsid w:val="00EF4042"/>
    <w:rsid w:val="00F27A8C"/>
    <w:rsid w:val="00F31EE5"/>
    <w:rsid w:val="00F4607F"/>
    <w:rsid w:val="00F5255A"/>
    <w:rsid w:val="00F64A5C"/>
    <w:rsid w:val="00F67E3E"/>
    <w:rsid w:val="00F846EA"/>
    <w:rsid w:val="00F84B4B"/>
    <w:rsid w:val="00F9213B"/>
    <w:rsid w:val="00F9420D"/>
    <w:rsid w:val="00F97363"/>
    <w:rsid w:val="00FB4BA8"/>
    <w:rsid w:val="00FB5F87"/>
    <w:rsid w:val="00FC6CA4"/>
    <w:rsid w:val="00FF1006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A57A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EA57AC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EA57A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EA57AC"/>
    <w:pPr>
      <w:keepNext/>
      <w:jc w:val="both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EA57AC"/>
    <w:pPr>
      <w:keepNext/>
      <w:outlineLvl w:val="5"/>
    </w:pPr>
    <w:rPr>
      <w:szCs w:val="20"/>
    </w:rPr>
  </w:style>
  <w:style w:type="paragraph" w:styleId="Heading8">
    <w:name w:val="heading 8"/>
    <w:basedOn w:val="Normal"/>
    <w:next w:val="Normal"/>
    <w:qFormat/>
    <w:rsid w:val="00EA57AC"/>
    <w:pPr>
      <w:keepNext/>
      <w:jc w:val="right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A57AC"/>
    <w:rPr>
      <w:b/>
      <w:sz w:val="24"/>
    </w:rPr>
  </w:style>
  <w:style w:type="character" w:customStyle="1" w:styleId="PlainTextCharCharChar">
    <w:name w:val="Plain Text Char Char Char"/>
    <w:basedOn w:val="DefaultParagraphFont"/>
    <w:link w:val="PlainTextCharChar"/>
    <w:rsid w:val="00EA57AC"/>
    <w:rPr>
      <w:rFonts w:ascii="Courier New" w:eastAsia="Courier New" w:hAnsi="Courier New"/>
      <w:lang w:val="en-US" w:eastAsia="en-US"/>
    </w:rPr>
  </w:style>
  <w:style w:type="character" w:customStyle="1" w:styleId="AppBulletA2300CCharChar">
    <w:name w:val="App_Bullet_A2_300C Char Char"/>
    <w:link w:val="AppBulletA2300C"/>
    <w:rsid w:val="00EA57AC"/>
    <w:rPr>
      <w:rFonts w:ascii="Arial" w:hAnsi="Arial" w:cs="HelveticaNeueLT Com 45 Lt"/>
      <w:color w:val="000000"/>
      <w:spacing w:val="5"/>
      <w:sz w:val="24"/>
      <w:szCs w:val="18"/>
      <w:lang w:val="en-US" w:eastAsia="en-US"/>
    </w:rPr>
  </w:style>
  <w:style w:type="character" w:customStyle="1" w:styleId="apple-style-span">
    <w:name w:val="apple-style-span"/>
    <w:basedOn w:val="DefaultParagraphFont"/>
    <w:rsid w:val="00EA57AC"/>
  </w:style>
  <w:style w:type="character" w:customStyle="1" w:styleId="PageNumber1">
    <w:name w:val="Page Number1"/>
    <w:basedOn w:val="DefaultParagraphFont"/>
    <w:rsid w:val="00EA57AC"/>
  </w:style>
  <w:style w:type="character" w:styleId="Hyperlink">
    <w:name w:val="Hyperlink"/>
    <w:rsid w:val="00EA57A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A57AC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EA57AC"/>
    <w:rPr>
      <w:sz w:val="24"/>
    </w:rPr>
  </w:style>
  <w:style w:type="paragraph" w:styleId="BodyText3">
    <w:name w:val="Body Text 3"/>
    <w:basedOn w:val="Normal"/>
    <w:rsid w:val="00EA57AC"/>
    <w:rPr>
      <w:rFonts w:ascii="Verdana" w:hAnsi="Verdana"/>
      <w:bCs/>
      <w:szCs w:val="18"/>
    </w:rPr>
  </w:style>
  <w:style w:type="paragraph" w:styleId="BodyText">
    <w:name w:val="Body Text"/>
    <w:basedOn w:val="Normal"/>
    <w:rsid w:val="00EA57AC"/>
    <w:pPr>
      <w:jc w:val="both"/>
    </w:pPr>
    <w:rPr>
      <w:szCs w:val="20"/>
    </w:rPr>
  </w:style>
  <w:style w:type="paragraph" w:customStyle="1" w:styleId="SectionTitle">
    <w:name w:val="Section Title"/>
    <w:basedOn w:val="Normal"/>
    <w:next w:val="Normal"/>
    <w:rsid w:val="00EA57AC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uppressAutoHyphens/>
      <w:autoSpaceDE w:val="0"/>
      <w:spacing w:before="120" w:line="280" w:lineRule="atLeast"/>
    </w:pPr>
    <w:rPr>
      <w:rFonts w:ascii="Arial" w:hAnsi="Arial" w:cs="Arial"/>
      <w:b/>
      <w:bCs/>
      <w:spacing w:val="-10"/>
      <w:position w:val="7"/>
      <w:lang w:eastAsia="ar-SA"/>
    </w:rPr>
  </w:style>
  <w:style w:type="paragraph" w:customStyle="1" w:styleId="tempCheckbox">
    <w:name w:val="temp Check box"/>
    <w:basedOn w:val="Normal"/>
    <w:rsid w:val="00EA57AC"/>
    <w:pPr>
      <w:tabs>
        <w:tab w:val="left" w:pos="436"/>
        <w:tab w:val="left" w:pos="720"/>
      </w:tabs>
      <w:spacing w:line="260" w:lineRule="exact"/>
      <w:ind w:left="436" w:right="-86" w:hanging="360"/>
      <w:jc w:val="both"/>
    </w:pPr>
    <w:rPr>
      <w:rFonts w:eastAsia="MS Mincho"/>
    </w:rPr>
  </w:style>
  <w:style w:type="paragraph" w:customStyle="1" w:styleId="BlockTextCharChar">
    <w:name w:val="Block Text Char Char"/>
    <w:basedOn w:val="Normal"/>
    <w:rsid w:val="00EA57AC"/>
    <w:pPr>
      <w:widowControl w:val="0"/>
      <w:tabs>
        <w:tab w:val="left" w:pos="360"/>
      </w:tabs>
      <w:autoSpaceDE w:val="0"/>
      <w:autoSpaceDN w:val="0"/>
      <w:adjustRightInd w:val="0"/>
      <w:ind w:left="72" w:right="-1800"/>
    </w:pPr>
    <w:rPr>
      <w:rFonts w:ascii="Arial" w:eastAsia="Calibri" w:hAnsi="Arial" w:cs="Arial"/>
    </w:rPr>
  </w:style>
  <w:style w:type="paragraph" w:customStyle="1" w:styleId="NormalArial">
    <w:name w:val="Normal + Arial"/>
    <w:basedOn w:val="BlackDotBullet"/>
    <w:rsid w:val="00EA57AC"/>
    <w:pPr>
      <w:numPr>
        <w:numId w:val="1"/>
      </w:numPr>
      <w:tabs>
        <w:tab w:val="left" w:pos="1080"/>
        <w:tab w:val="left" w:pos="1260"/>
      </w:tabs>
    </w:pPr>
    <w:rPr>
      <w:sz w:val="16"/>
      <w:szCs w:val="16"/>
    </w:rPr>
  </w:style>
  <w:style w:type="paragraph" w:customStyle="1" w:styleId="BlackDotBullet">
    <w:name w:val="Black Dot Bullet"/>
    <w:basedOn w:val="Normal"/>
    <w:rsid w:val="00EA57AC"/>
    <w:pPr>
      <w:numPr>
        <w:numId w:val="2"/>
      </w:numPr>
      <w:tabs>
        <w:tab w:val="left" w:pos="1080"/>
      </w:tabs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A57A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ppBodyText">
    <w:name w:val="App_BodyText"/>
    <w:basedOn w:val="Normal"/>
    <w:rsid w:val="00EA57AC"/>
    <w:pPr>
      <w:suppressAutoHyphens/>
      <w:autoSpaceDE w:val="0"/>
      <w:autoSpaceDN w:val="0"/>
      <w:adjustRightInd w:val="0"/>
      <w:spacing w:after="159" w:line="260" w:lineRule="atLeast"/>
      <w:jc w:val="both"/>
      <w:textAlignment w:val="center"/>
    </w:pPr>
    <w:rPr>
      <w:rFonts w:ascii="Arial" w:hAnsi="Arial" w:cs="HelveticaNeueLT Com 45 Lt"/>
      <w:color w:val="000000"/>
      <w:spacing w:val="5"/>
      <w:sz w:val="18"/>
      <w:szCs w:val="18"/>
    </w:rPr>
  </w:style>
  <w:style w:type="paragraph" w:customStyle="1" w:styleId="AppBulletA2300C">
    <w:name w:val="App_Bullet_A2_300C"/>
    <w:basedOn w:val="AppBulletA1300C"/>
    <w:link w:val="AppBulletA2300CCharChar"/>
    <w:rsid w:val="00EA57AC"/>
    <w:pPr>
      <w:numPr>
        <w:numId w:val="3"/>
      </w:numPr>
      <w:tabs>
        <w:tab w:val="left" w:pos="436"/>
        <w:tab w:val="left" w:pos="927"/>
      </w:tabs>
      <w:spacing w:after="79" w:line="240" w:lineRule="auto"/>
      <w:ind w:right="284"/>
    </w:pPr>
    <w:rPr>
      <w:rFonts w:cs="Times New Roman"/>
      <w:spacing w:val="5"/>
      <w:sz w:val="24"/>
      <w:lang w:val="en-US"/>
    </w:rPr>
  </w:style>
  <w:style w:type="paragraph" w:customStyle="1" w:styleId="NormalWebCharChar">
    <w:name w:val="Normal (Web) Char Char"/>
    <w:basedOn w:val="Normal"/>
    <w:rsid w:val="00EA57AC"/>
    <w:pPr>
      <w:spacing w:before="100" w:beforeAutospacing="1" w:after="100" w:afterAutospacing="1"/>
    </w:pPr>
  </w:style>
  <w:style w:type="paragraph" w:customStyle="1" w:styleId="AppBulletA1300C">
    <w:name w:val="App_Bullet_A1_300C"/>
    <w:basedOn w:val="Normal"/>
    <w:rsid w:val="00EA57AC"/>
    <w:pPr>
      <w:numPr>
        <w:numId w:val="4"/>
      </w:numPr>
      <w:tabs>
        <w:tab w:val="left" w:pos="436"/>
      </w:tabs>
      <w:suppressAutoHyphens/>
      <w:autoSpaceDE w:val="0"/>
      <w:autoSpaceDN w:val="0"/>
      <w:adjustRightInd w:val="0"/>
      <w:spacing w:after="140" w:line="260" w:lineRule="atLeast"/>
      <w:jc w:val="both"/>
      <w:textAlignment w:val="center"/>
    </w:pPr>
    <w:rPr>
      <w:rFonts w:ascii="Arial" w:hAnsi="Arial" w:cs="HelveticaNeueLT Com 45 Lt"/>
      <w:color w:val="000000"/>
      <w:sz w:val="18"/>
      <w:szCs w:val="18"/>
      <w:lang w:val="en-IN"/>
    </w:rPr>
  </w:style>
  <w:style w:type="paragraph" w:customStyle="1" w:styleId="BodyText3CharChar">
    <w:name w:val="Body Text 3 Char Char"/>
    <w:basedOn w:val="Normal"/>
    <w:rsid w:val="00EA57AC"/>
    <w:pPr>
      <w:spacing w:after="120"/>
    </w:pPr>
    <w:rPr>
      <w:rFonts w:ascii="Verdana" w:hAnsi="Verdana"/>
      <w:bCs/>
      <w:szCs w:val="18"/>
    </w:rPr>
  </w:style>
  <w:style w:type="paragraph" w:customStyle="1" w:styleId="Style1">
    <w:name w:val="Style1"/>
    <w:basedOn w:val="Normal"/>
    <w:rsid w:val="00EA57AC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PlainTextCharChar">
    <w:name w:val="Plain Text Char Char"/>
    <w:basedOn w:val="Normal"/>
    <w:link w:val="PlainTextCharCharChar"/>
    <w:rsid w:val="00EA57AC"/>
    <w:rPr>
      <w:rFonts w:ascii="Courier New" w:eastAsia="Courier New" w:hAnsi="Courier New"/>
    </w:rPr>
  </w:style>
  <w:style w:type="paragraph" w:customStyle="1" w:styleId="SectionHeading">
    <w:name w:val="Section Heading"/>
    <w:basedOn w:val="Normal"/>
    <w:next w:val="Normal"/>
    <w:rsid w:val="00EA57AC"/>
    <w:pPr>
      <w:suppressAutoHyphens/>
    </w:pPr>
    <w:rPr>
      <w:b/>
      <w:szCs w:val="20"/>
    </w:rPr>
  </w:style>
  <w:style w:type="paragraph" w:customStyle="1" w:styleId="BodyTextIndentCharChar">
    <w:name w:val="Body Text Indent Char Char"/>
    <w:basedOn w:val="Normal"/>
    <w:rsid w:val="00EA57AC"/>
    <w:pPr>
      <w:ind w:left="90"/>
    </w:pPr>
    <w:rPr>
      <w:snapToGrid w:val="0"/>
    </w:rPr>
  </w:style>
  <w:style w:type="paragraph" w:styleId="PlainText">
    <w:name w:val="Plain Text"/>
    <w:basedOn w:val="Normal"/>
    <w:rsid w:val="00EA57AC"/>
    <w:rPr>
      <w:rFonts w:ascii="Courier New" w:eastAsia="Courier New" w:hAnsi="Courier New"/>
      <w:sz w:val="20"/>
      <w:szCs w:val="20"/>
    </w:rPr>
  </w:style>
  <w:style w:type="paragraph" w:styleId="NormalWeb">
    <w:name w:val="Normal (Web)"/>
    <w:basedOn w:val="Normal"/>
    <w:rsid w:val="00EA57A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A57AC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rsid w:val="00EA57A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A57AC"/>
    <w:pPr>
      <w:tabs>
        <w:tab w:val="center" w:pos="4320"/>
        <w:tab w:val="right" w:pos="8640"/>
      </w:tabs>
    </w:pPr>
    <w:rPr>
      <w:szCs w:val="20"/>
    </w:rPr>
  </w:style>
  <w:style w:type="paragraph" w:customStyle="1" w:styleId="DefaultText">
    <w:name w:val="Default Text"/>
    <w:basedOn w:val="Normal"/>
    <w:rsid w:val="00EA57A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color w:val="000000"/>
      <w:sz w:val="18"/>
      <w:szCs w:val="20"/>
    </w:rPr>
  </w:style>
  <w:style w:type="paragraph" w:customStyle="1" w:styleId="Achievement">
    <w:name w:val="Achievement"/>
    <w:basedOn w:val="BodyText"/>
    <w:rsid w:val="008E42A2"/>
    <w:pPr>
      <w:numPr>
        <w:numId w:val="11"/>
      </w:numPr>
      <w:suppressAutoHyphens/>
      <w:spacing w:after="60" w:line="220" w:lineRule="atLeast"/>
    </w:pPr>
    <w:rPr>
      <w:rFonts w:ascii="Arial" w:hAnsi="Arial"/>
      <w:spacing w:val="-5"/>
      <w:sz w:val="20"/>
      <w:szCs w:val="24"/>
    </w:rPr>
  </w:style>
  <w:style w:type="paragraph" w:styleId="NoSpacing">
    <w:name w:val="No Spacing"/>
    <w:uiPriority w:val="1"/>
    <w:qFormat/>
    <w:rsid w:val="005C6EDF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5C6EDF"/>
  </w:style>
  <w:style w:type="character" w:customStyle="1" w:styleId="bgyellow">
    <w:name w:val="bg_yellow"/>
    <w:basedOn w:val="DefaultParagraphFont"/>
    <w:rsid w:val="005C6EDF"/>
  </w:style>
  <w:style w:type="paragraph" w:styleId="BalloonText">
    <w:name w:val="Balloon Text"/>
    <w:basedOn w:val="Normal"/>
    <w:link w:val="BalloonTextChar"/>
    <w:uiPriority w:val="99"/>
    <w:semiHidden/>
    <w:unhideWhenUsed/>
    <w:rsid w:val="00FB4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A8"/>
    <w:rPr>
      <w:rFonts w:ascii="Tahoma" w:hAnsi="Tahoma" w:cs="Tahoma"/>
      <w:sz w:val="16"/>
      <w:szCs w:val="16"/>
      <w:lang w:val="en-US" w:eastAsia="en-US"/>
    </w:rPr>
  </w:style>
  <w:style w:type="character" w:customStyle="1" w:styleId="contactdata1">
    <w:name w:val="contactdata1"/>
    <w:rsid w:val="008068E4"/>
    <w:rPr>
      <w:rFonts w:ascii="Arial" w:hAnsi="Arial" w:cs="Arial" w:hint="default"/>
      <w:color w:val="333333"/>
      <w:sz w:val="18"/>
      <w:szCs w:val="18"/>
    </w:rPr>
  </w:style>
  <w:style w:type="paragraph" w:customStyle="1" w:styleId="Tit">
    <w:name w:val="Tit"/>
    <w:basedOn w:val="Normal"/>
    <w:rsid w:val="008068E4"/>
    <w:pPr>
      <w:pBdr>
        <w:bottom w:val="single" w:sz="4" w:space="2" w:color="000000"/>
      </w:pBdr>
      <w:shd w:val="clear" w:color="auto" w:fill="F2F2F2"/>
      <w:suppressAutoHyphens/>
      <w:spacing w:after="120"/>
      <w:ind w:left="851" w:hanging="851"/>
    </w:pPr>
    <w:rPr>
      <w:b/>
      <w:szCs w:val="20"/>
      <w:lang w:eastAsia="ar-SA"/>
    </w:rPr>
  </w:style>
  <w:style w:type="character" w:customStyle="1" w:styleId="BodyContentStyleChar">
    <w:name w:val="Body_Content_Style Char"/>
    <w:basedOn w:val="DefaultParagraphFont"/>
    <w:link w:val="BodyContentStyle"/>
    <w:locked/>
    <w:rsid w:val="00AB3289"/>
    <w:rPr>
      <w:color w:val="000000" w:themeColor="text1"/>
      <w:sz w:val="18"/>
      <w:szCs w:val="18"/>
      <w:lang w:val="en-GB"/>
    </w:rPr>
  </w:style>
  <w:style w:type="paragraph" w:customStyle="1" w:styleId="BodyContentStyle">
    <w:name w:val="Body_Content_Style"/>
    <w:link w:val="BodyContentStyleChar"/>
    <w:rsid w:val="00AB3289"/>
    <w:pPr>
      <w:spacing w:before="120" w:after="180" w:line="288" w:lineRule="auto"/>
    </w:pPr>
    <w:rPr>
      <w:color w:val="000000" w:themeColor="text1"/>
      <w:sz w:val="18"/>
      <w:szCs w:val="18"/>
      <w:lang w:val="en-GB"/>
    </w:rPr>
  </w:style>
  <w:style w:type="character" w:customStyle="1" w:styleId="SubHeadingbold">
    <w:name w:val="SubHeading_bold"/>
    <w:basedOn w:val="DefaultParagraphFont"/>
    <w:uiPriority w:val="1"/>
    <w:rsid w:val="00AB3289"/>
    <w:rPr>
      <w:rFonts w:asciiTheme="minorHAnsi" w:hAnsiTheme="minorHAnsi" w:cs="Calibri" w:hint="default"/>
      <w:b/>
      <w:bCs w:val="0"/>
      <w:color w:val="000000" w:themeColor="text1"/>
      <w:sz w:val="18"/>
    </w:rPr>
  </w:style>
  <w:style w:type="paragraph" w:customStyle="1" w:styleId="Default">
    <w:name w:val="Default"/>
    <w:rsid w:val="008A31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qFormat/>
    <w:rsid w:val="002C3BE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C3BE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C3BE0"/>
    <w:rPr>
      <w:i/>
      <w:iCs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4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06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02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76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96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82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2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17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36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37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00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30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42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90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27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65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0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1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9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4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2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FC31-21A7-4B47-9FFD-13C86257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230</Words>
  <Characters>1312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 Kiran Sindri - CV</vt:lpstr>
    </vt:vector>
  </TitlesOfParts>
  <Company>Covansys India Pvt Ltd</Company>
  <LinksUpToDate>false</LinksUpToDate>
  <CharactersWithSpaces>1539</CharactersWithSpaces>
  <SharedDoc>false</SharedDoc>
  <HLinks>
    <vt:vector size="12" baseType="variant"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4456468</vt:i4>
      </vt:variant>
      <vt:variant>
        <vt:i4>0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 Kiran Sindri - CV</dc:title>
  <dc:creator>Srikanth Kasula</dc:creator>
  <cp:lastModifiedBy>Dhawal</cp:lastModifiedBy>
  <cp:revision>16</cp:revision>
  <cp:lastPrinted>2013-02-04T11:30:00Z</cp:lastPrinted>
  <dcterms:created xsi:type="dcterms:W3CDTF">2018-06-19T16:20:00Z</dcterms:created>
  <dcterms:modified xsi:type="dcterms:W3CDTF">2019-03-30T10:01:00Z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