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D2" w:rsidRPr="00BA235D" w:rsidRDefault="008028D2" w:rsidP="008028D2">
      <w:pPr>
        <w:pStyle w:val="NormalWeb"/>
        <w:spacing w:before="0" w:after="0" w:line="276" w:lineRule="auto"/>
        <w:jc w:val="center"/>
        <w:rPr>
          <w:rFonts w:ascii="Times New Roman" w:hAnsi="Times New Roman" w:cs="Times New Roman" w:hint="default"/>
          <w:b/>
          <w:color w:val="auto"/>
          <w:u w:val="single"/>
        </w:rPr>
      </w:pPr>
    </w:p>
    <w:p w:rsidR="008028D2" w:rsidRPr="00BA235D" w:rsidRDefault="008028D2" w:rsidP="008028D2">
      <w:pPr>
        <w:pStyle w:val="NormalWeb"/>
        <w:spacing w:before="0" w:after="0" w:line="276" w:lineRule="auto"/>
        <w:jc w:val="center"/>
        <w:rPr>
          <w:rFonts w:ascii="Times New Roman" w:hAnsi="Times New Roman" w:cs="Times New Roman" w:hint="default"/>
          <w:b/>
          <w:color w:val="auto"/>
          <w:u w:val="single"/>
        </w:rPr>
      </w:pPr>
      <w:r w:rsidRPr="00BA235D">
        <w:rPr>
          <w:rFonts w:ascii="Times New Roman" w:hAnsi="Times New Roman" w:cs="Times New Roman" w:hint="default"/>
          <w:b/>
          <w:color w:val="auto"/>
          <w:u w:val="single"/>
        </w:rPr>
        <w:t>CURRICULUM-VITAE</w:t>
      </w:r>
    </w:p>
    <w:p w:rsidR="009B149C" w:rsidRDefault="009B149C" w:rsidP="0080526C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 w:hint="default"/>
          <w:b/>
          <w:color w:val="auto"/>
        </w:rPr>
      </w:pPr>
    </w:p>
    <w:p w:rsidR="0080526C" w:rsidRDefault="008028D2" w:rsidP="0080526C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 w:hint="default"/>
          <w:b/>
          <w:color w:val="auto"/>
        </w:rPr>
      </w:pPr>
      <w:r w:rsidRPr="00BA235D">
        <w:rPr>
          <w:rFonts w:ascii="Times New Roman" w:hAnsi="Times New Roman" w:cs="Times New Roman" w:hint="default"/>
          <w:b/>
          <w:color w:val="auto"/>
        </w:rPr>
        <w:t xml:space="preserve">Mrs. Garima </w:t>
      </w:r>
      <w:r w:rsidR="0080526C">
        <w:rPr>
          <w:rFonts w:ascii="Times New Roman" w:hAnsi="Times New Roman" w:cs="Times New Roman" w:hint="default"/>
          <w:b/>
          <w:color w:val="auto"/>
        </w:rPr>
        <w:t>R</w:t>
      </w:r>
      <w:r w:rsidR="0080526C" w:rsidRPr="00BA235D">
        <w:rPr>
          <w:rFonts w:ascii="Times New Roman" w:hAnsi="Times New Roman" w:cs="Times New Roman" w:hint="default"/>
          <w:b/>
          <w:color w:val="auto"/>
        </w:rPr>
        <w:t xml:space="preserve">ajvaidya     </w:t>
      </w:r>
    </w:p>
    <w:p w:rsidR="0080526C" w:rsidRPr="00BA235D" w:rsidRDefault="0080526C" w:rsidP="0080526C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 w:hint="default"/>
          <w:color w:val="auto"/>
        </w:rPr>
      </w:pPr>
      <w:r w:rsidRPr="00BA235D">
        <w:rPr>
          <w:rFonts w:ascii="Times New Roman" w:hAnsi="Times New Roman" w:cs="Times New Roman" w:hint="default"/>
          <w:color w:val="auto"/>
        </w:rPr>
        <w:t xml:space="preserve">W/o Mr. Akhilesh Rajvaidya                                </w:t>
      </w:r>
      <w:r w:rsidRPr="00BA235D">
        <w:rPr>
          <w:rFonts w:ascii="Times New Roman" w:hAnsi="Times New Roman" w:cs="Times New Roman" w:hint="default"/>
          <w:color w:val="auto"/>
        </w:rPr>
        <w:tab/>
      </w:r>
      <w:r w:rsidRPr="00BA235D">
        <w:rPr>
          <w:rFonts w:ascii="Times New Roman" w:hAnsi="Times New Roman" w:cs="Times New Roman" w:hint="default"/>
          <w:color w:val="auto"/>
        </w:rPr>
        <w:tab/>
        <w:t xml:space="preserve">      </w:t>
      </w:r>
      <w:r>
        <w:rPr>
          <w:rFonts w:ascii="Times New Roman" w:hAnsi="Times New Roman" w:cs="Times New Roman" w:hint="default"/>
          <w:color w:val="auto"/>
        </w:rPr>
        <w:t xml:space="preserve"> </w:t>
      </w:r>
    </w:p>
    <w:p w:rsidR="0080526C" w:rsidRPr="00BA235D" w:rsidRDefault="0080526C" w:rsidP="0080526C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 w:hint="default"/>
          <w:color w:val="auto"/>
        </w:rPr>
      </w:pPr>
      <w:r w:rsidRPr="00BA235D">
        <w:rPr>
          <w:rFonts w:ascii="Times New Roman" w:hAnsi="Times New Roman" w:cs="Times New Roman" w:hint="default"/>
          <w:color w:val="auto"/>
        </w:rPr>
        <w:t xml:space="preserve">14 Ramganj, </w:t>
      </w:r>
      <w:r w:rsidRPr="00BA235D">
        <w:rPr>
          <w:rFonts w:ascii="Times New Roman" w:hAnsi="Times New Roman" w:cs="Times New Roman" w:hint="default"/>
          <w:color w:val="auto"/>
        </w:rPr>
        <w:tab/>
      </w:r>
      <w:r w:rsidRPr="00BA235D">
        <w:rPr>
          <w:rFonts w:ascii="Times New Roman" w:hAnsi="Times New Roman" w:cs="Times New Roman" w:hint="default"/>
          <w:color w:val="auto"/>
        </w:rPr>
        <w:tab/>
      </w:r>
      <w:r w:rsidRPr="00BA235D">
        <w:rPr>
          <w:rFonts w:ascii="Times New Roman" w:hAnsi="Times New Roman" w:cs="Times New Roman" w:hint="default"/>
          <w:color w:val="auto"/>
        </w:rPr>
        <w:tab/>
      </w:r>
      <w:r w:rsidRPr="00BA235D">
        <w:rPr>
          <w:rFonts w:ascii="Times New Roman" w:hAnsi="Times New Roman" w:cs="Times New Roman" w:hint="default"/>
          <w:color w:val="auto"/>
        </w:rPr>
        <w:tab/>
      </w:r>
      <w:r w:rsidRPr="00BA235D">
        <w:rPr>
          <w:rFonts w:ascii="Times New Roman" w:hAnsi="Times New Roman" w:cs="Times New Roman" w:hint="default"/>
          <w:color w:val="auto"/>
        </w:rPr>
        <w:tab/>
      </w:r>
      <w:r w:rsidRPr="00BA235D">
        <w:rPr>
          <w:rFonts w:ascii="Times New Roman" w:hAnsi="Times New Roman" w:cs="Times New Roman" w:hint="default"/>
          <w:color w:val="auto"/>
        </w:rPr>
        <w:tab/>
      </w:r>
      <w:r w:rsidRPr="00BA235D">
        <w:rPr>
          <w:rFonts w:ascii="Times New Roman" w:hAnsi="Times New Roman" w:cs="Times New Roman" w:hint="default"/>
          <w:color w:val="auto"/>
        </w:rPr>
        <w:tab/>
      </w:r>
      <w:r>
        <w:rPr>
          <w:rFonts w:ascii="Times New Roman" w:hAnsi="Times New Roman" w:cs="Times New Roman" w:hint="default"/>
          <w:color w:val="auto"/>
        </w:rPr>
        <w:t xml:space="preserve">      </w:t>
      </w:r>
      <w:r w:rsidRPr="00BA235D">
        <w:rPr>
          <w:rFonts w:ascii="Times New Roman" w:hAnsi="Times New Roman" w:cs="Times New Roman" w:hint="default"/>
          <w:color w:val="auto"/>
        </w:rPr>
        <w:t xml:space="preserve"> </w:t>
      </w:r>
      <w:r w:rsidRPr="00BA235D">
        <w:rPr>
          <w:rFonts w:ascii="Times New Roman" w:hAnsi="Times New Roman" w:cs="Times New Roman" w:hint="default"/>
          <w:color w:val="auto"/>
        </w:rPr>
        <w:tab/>
      </w:r>
    </w:p>
    <w:p w:rsidR="0080526C" w:rsidRDefault="0080526C" w:rsidP="0080526C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 w:hint="default"/>
          <w:color w:val="auto"/>
        </w:rPr>
      </w:pPr>
      <w:r w:rsidRPr="00BA235D">
        <w:rPr>
          <w:rFonts w:ascii="Times New Roman" w:hAnsi="Times New Roman" w:cs="Times New Roman" w:hint="default"/>
          <w:color w:val="auto"/>
        </w:rPr>
        <w:t xml:space="preserve">Vinayak </w:t>
      </w:r>
      <w:r>
        <w:rPr>
          <w:rFonts w:ascii="Times New Roman" w:hAnsi="Times New Roman" w:cs="Times New Roman" w:hint="default"/>
          <w:color w:val="auto"/>
        </w:rPr>
        <w:t>Rao Joshi Marg,</w:t>
      </w:r>
    </w:p>
    <w:p w:rsidR="0080526C" w:rsidRDefault="0080526C" w:rsidP="0080526C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 w:hint="default"/>
          <w:color w:val="auto"/>
        </w:rPr>
      </w:pPr>
      <w:r>
        <w:rPr>
          <w:rFonts w:ascii="Times New Roman" w:hAnsi="Times New Roman" w:cs="Times New Roman" w:hint="default"/>
          <w:color w:val="auto"/>
        </w:rPr>
        <w:t xml:space="preserve"> </w:t>
      </w:r>
      <w:r w:rsidRPr="00BA235D">
        <w:rPr>
          <w:rFonts w:ascii="Times New Roman" w:hAnsi="Times New Roman" w:cs="Times New Roman" w:hint="default"/>
          <w:color w:val="auto"/>
        </w:rPr>
        <w:t xml:space="preserve">Khandwa- 450001  </w:t>
      </w:r>
    </w:p>
    <w:p w:rsidR="0035596B" w:rsidRPr="009B149C" w:rsidRDefault="00F16F3B" w:rsidP="0080526C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 w:hint="default"/>
          <w:b/>
          <w:color w:val="auto"/>
        </w:rPr>
      </w:pPr>
      <w:r w:rsidRPr="009B149C">
        <w:rPr>
          <w:rFonts w:ascii="Times New Roman" w:hAnsi="Times New Roman" w:cs="Times New Roman" w:hint="default"/>
          <w:b/>
          <w:color w:val="auto"/>
        </w:rPr>
        <w:t>Contact no: 9039571800</w:t>
      </w:r>
    </w:p>
    <w:p w:rsidR="00F16F3B" w:rsidRPr="009B149C" w:rsidRDefault="00F16F3B" w:rsidP="0080526C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 w:hint="default"/>
          <w:b/>
          <w:color w:val="auto"/>
        </w:rPr>
      </w:pPr>
    </w:p>
    <w:p w:rsidR="008028D2" w:rsidRPr="00BA235D" w:rsidRDefault="0080526C" w:rsidP="0035596B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 w:hint="default"/>
          <w:color w:val="auto"/>
        </w:rPr>
      </w:pPr>
      <w:r w:rsidRPr="00BA235D">
        <w:rPr>
          <w:rFonts w:ascii="Times New Roman" w:hAnsi="Times New Roman" w:cs="Times New Roman" w:hint="default"/>
          <w:color w:val="auto"/>
        </w:rPr>
        <w:tab/>
      </w:r>
      <w:r w:rsidRPr="00BA235D">
        <w:rPr>
          <w:rFonts w:ascii="Times New Roman" w:hAnsi="Times New Roman" w:cs="Times New Roman" w:hint="default"/>
          <w:color w:val="auto"/>
        </w:rPr>
        <w:tab/>
      </w:r>
      <w:r w:rsidR="00900BE8" w:rsidRPr="00BA235D">
        <w:rPr>
          <w:rFonts w:ascii="Times New Roman" w:hAnsi="Times New Roman" w:cs="Times New Roman" w:hint="default"/>
          <w:b/>
          <w:color w:val="auto"/>
        </w:rPr>
        <w:t xml:space="preserve">        </w:t>
      </w:r>
      <w:r w:rsidR="00BA235D">
        <w:rPr>
          <w:rFonts w:ascii="Times New Roman" w:hAnsi="Times New Roman" w:cs="Times New Roman" w:hint="default"/>
          <w:b/>
          <w:color w:val="auto"/>
        </w:rPr>
        <w:t xml:space="preserve">                      </w:t>
      </w:r>
      <w:r w:rsidR="00900BE8" w:rsidRPr="00BA235D">
        <w:rPr>
          <w:rFonts w:ascii="Times New Roman" w:hAnsi="Times New Roman" w:cs="Times New Roman" w:hint="default"/>
          <w:color w:val="auto"/>
        </w:rPr>
        <w:tab/>
      </w:r>
      <w:r w:rsidR="00900BE8" w:rsidRPr="00BA235D">
        <w:rPr>
          <w:rFonts w:ascii="Times New Roman" w:hAnsi="Times New Roman" w:cs="Times New Roman" w:hint="default"/>
          <w:color w:val="auto"/>
        </w:rPr>
        <w:tab/>
      </w:r>
      <w:r w:rsidR="00900BE8" w:rsidRPr="00BA235D">
        <w:rPr>
          <w:rFonts w:ascii="Times New Roman" w:hAnsi="Times New Roman" w:cs="Times New Roman" w:hint="default"/>
          <w:color w:val="auto"/>
        </w:rPr>
        <w:tab/>
      </w:r>
      <w:r w:rsidR="00900BE8" w:rsidRPr="00BA235D">
        <w:rPr>
          <w:rFonts w:ascii="Times New Roman" w:hAnsi="Times New Roman" w:cs="Times New Roman" w:hint="default"/>
          <w:color w:val="auto"/>
        </w:rPr>
        <w:tab/>
      </w:r>
      <w:r w:rsidR="00900BE8" w:rsidRPr="00BA235D">
        <w:rPr>
          <w:rFonts w:ascii="Times New Roman" w:hAnsi="Times New Roman" w:cs="Times New Roman" w:hint="default"/>
          <w:color w:val="auto"/>
        </w:rPr>
        <w:tab/>
      </w:r>
      <w:r w:rsidR="00BA235D">
        <w:rPr>
          <w:rFonts w:ascii="Times New Roman" w:hAnsi="Times New Roman" w:cs="Times New Roman" w:hint="default"/>
          <w:color w:val="auto"/>
        </w:rPr>
        <w:t xml:space="preserve">      </w:t>
      </w:r>
      <w:r w:rsidR="008028D2" w:rsidRPr="00BA235D">
        <w:rPr>
          <w:rFonts w:ascii="Times New Roman" w:hAnsi="Times New Roman" w:cs="Times New Roman"/>
          <w:color w:val="auto"/>
        </w:rPr>
        <w:t xml:space="preserve"> </w:t>
      </w:r>
    </w:p>
    <w:p w:rsidR="00F16F3B" w:rsidRDefault="00D25666" w:rsidP="008028D2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D25666">
        <w:rPr>
          <w:rFonts w:ascii="Times New Roman" w:hAnsi="Times New Roman" w:cs="Times New Roman"/>
          <w:noProof/>
          <w:color w:val="auto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51pt;margin-top:9.55pt;width:610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" strokecolor="black [3200]" strokeweight="2.5pt">
            <v:shadow color="#868686"/>
          </v:shape>
        </w:pict>
      </w:r>
    </w:p>
    <w:p w:rsidR="00F16F3B" w:rsidRDefault="00F16F3B" w:rsidP="008028D2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9B149C" w:rsidRDefault="009B149C" w:rsidP="008028D2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8028D2" w:rsidRDefault="008028D2" w:rsidP="008028D2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235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OBJECTIVE </w:t>
      </w:r>
      <w:r w:rsidR="009B149C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</w:p>
    <w:p w:rsidR="009B149C" w:rsidRPr="00BA235D" w:rsidRDefault="009B149C" w:rsidP="008028D2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201E0" w:rsidRPr="00BA235D" w:rsidRDefault="008028D2" w:rsidP="004201E0">
      <w:pPr>
        <w:pStyle w:val="NormalWeb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 w:hint="default"/>
          <w:color w:val="auto"/>
        </w:rPr>
      </w:pPr>
      <w:r w:rsidRPr="00BA235D">
        <w:rPr>
          <w:rFonts w:ascii="Times New Roman" w:hAnsi="Times New Roman" w:cs="Times New Roman" w:hint="default"/>
          <w:color w:val="auto"/>
        </w:rPr>
        <w:t xml:space="preserve">To </w:t>
      </w:r>
      <w:r w:rsidR="004201E0" w:rsidRPr="00BA235D">
        <w:rPr>
          <w:rFonts w:ascii="Times New Roman" w:hAnsi="Times New Roman" w:cs="Times New Roman" w:hint="default"/>
          <w:color w:val="auto"/>
        </w:rPr>
        <w:t xml:space="preserve">inculcate </w:t>
      </w:r>
      <w:r w:rsidR="00DD2E7D" w:rsidRPr="00BA235D">
        <w:rPr>
          <w:rFonts w:ascii="Times New Roman" w:hAnsi="Times New Roman" w:cs="Times New Roman" w:hint="default"/>
          <w:color w:val="auto"/>
        </w:rPr>
        <w:t>intellectual, per</w:t>
      </w:r>
      <w:r w:rsidR="004201E0" w:rsidRPr="00BA235D">
        <w:rPr>
          <w:rFonts w:ascii="Times New Roman" w:hAnsi="Times New Roman" w:cs="Times New Roman" w:hint="default"/>
          <w:color w:val="auto"/>
        </w:rPr>
        <w:t>sonal and professional abilitie</w:t>
      </w:r>
      <w:r w:rsidR="00BA235D">
        <w:rPr>
          <w:rFonts w:ascii="Times New Roman" w:hAnsi="Times New Roman" w:cs="Times New Roman" w:hint="default"/>
          <w:color w:val="auto"/>
        </w:rPr>
        <w:t xml:space="preserve">s </w:t>
      </w:r>
      <w:r w:rsidR="00BA235D">
        <w:rPr>
          <w:rFonts w:ascii="Times New Roman" w:eastAsia="Times New Roman" w:hAnsi="Times New Roman" w:cs="Times New Roman" w:hint="default"/>
          <w:color w:val="auto"/>
        </w:rPr>
        <w:t>d</w:t>
      </w:r>
      <w:r w:rsidR="004201E0" w:rsidRPr="00BA235D">
        <w:rPr>
          <w:rFonts w:ascii="Times New Roman" w:eastAsia="Times New Roman" w:hAnsi="Times New Roman" w:cs="Times New Roman" w:hint="default"/>
          <w:color w:val="auto"/>
        </w:rPr>
        <w:t>evelop awareness of the importance of English as a means of international communication</w:t>
      </w:r>
      <w:r w:rsidR="00F16F3B">
        <w:rPr>
          <w:rFonts w:ascii="Times New Roman" w:eastAsia="Times New Roman" w:hAnsi="Times New Roman" w:cs="Times New Roman" w:hint="default"/>
          <w:color w:val="auto"/>
        </w:rPr>
        <w:t>.</w:t>
      </w:r>
    </w:p>
    <w:p w:rsidR="00BA235D" w:rsidRDefault="00BA235D" w:rsidP="008028D2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9B149C" w:rsidRDefault="009B149C" w:rsidP="008028D2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8028D2" w:rsidRDefault="008028D2" w:rsidP="008028D2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235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PROFESSIONAL PROFILE</w:t>
      </w:r>
      <w:r w:rsidRPr="00BA23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A235D" w:rsidRPr="00BA235D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</w:p>
    <w:p w:rsidR="009B149C" w:rsidRPr="00BA235D" w:rsidRDefault="009B149C" w:rsidP="008028D2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A235D" w:rsidRDefault="00BA235D" w:rsidP="00BA235D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35D">
        <w:rPr>
          <w:rFonts w:ascii="Times New Roman" w:hAnsi="Times New Roman" w:cs="Times New Roman"/>
          <w:color w:val="auto"/>
          <w:sz w:val="24"/>
          <w:szCs w:val="24"/>
        </w:rPr>
        <w:t xml:space="preserve">Started career journey as a spoken English faculty and proceeded further as an administrator, counsellor, PGT in renowned schools, honorary teacher for NGOs, visiting English faculty, asst prof (English and communication skills)  </w:t>
      </w:r>
    </w:p>
    <w:p w:rsidR="0035596B" w:rsidRDefault="0035596B" w:rsidP="00BA235D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9B149C" w:rsidRDefault="009B149C" w:rsidP="00BA235D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8028D2" w:rsidRPr="00BA235D" w:rsidRDefault="008028D2" w:rsidP="00BA235D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35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EDUCATIONAL QUALIFICATIONS</w:t>
      </w:r>
      <w:r w:rsidRPr="00BA235D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3559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A235D" w:rsidRPr="00BA235D" w:rsidRDefault="00BA235D" w:rsidP="00BA235D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contextualSpacing/>
        <w:rPr>
          <w:rFonts w:ascii="Times New Roman" w:hAnsi="Times New Roman" w:cs="Times New Roman" w:hint="default"/>
          <w:color w:val="auto"/>
        </w:rPr>
      </w:pPr>
      <w:r w:rsidRPr="00A33DA3">
        <w:rPr>
          <w:rFonts w:ascii="Times New Roman" w:hAnsi="Times New Roman" w:cs="Times New Roman" w:hint="default"/>
          <w:b/>
          <w:color w:val="auto"/>
        </w:rPr>
        <w:t>B.Ed.</w:t>
      </w:r>
      <w:r w:rsidRPr="00BA235D">
        <w:rPr>
          <w:rFonts w:ascii="Times New Roman" w:hAnsi="Times New Roman" w:cs="Times New Roman" w:hint="default"/>
          <w:color w:val="auto"/>
        </w:rPr>
        <w:t xml:space="preserve"> Programme run by IGNOU Bhopal M.P. with </w:t>
      </w:r>
      <w:r w:rsidRPr="00A33DA3">
        <w:rPr>
          <w:rFonts w:ascii="Times New Roman" w:hAnsi="Times New Roman" w:cs="Times New Roman" w:hint="default"/>
          <w:b/>
          <w:color w:val="auto"/>
        </w:rPr>
        <w:t>74%marks</w:t>
      </w:r>
    </w:p>
    <w:p w:rsidR="00BA235D" w:rsidRPr="00BA235D" w:rsidRDefault="00BA235D" w:rsidP="00BA235D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contextualSpacing/>
        <w:rPr>
          <w:rFonts w:ascii="Times New Roman" w:hAnsi="Times New Roman" w:cs="Times New Roman" w:hint="default"/>
          <w:color w:val="auto"/>
        </w:rPr>
      </w:pPr>
      <w:r w:rsidRPr="00A33DA3">
        <w:rPr>
          <w:rFonts w:ascii="Times New Roman" w:hAnsi="Times New Roman" w:cs="Times New Roman" w:hint="default"/>
          <w:b/>
          <w:color w:val="auto"/>
        </w:rPr>
        <w:t>M. Phil</w:t>
      </w:r>
      <w:r w:rsidRPr="00BA235D">
        <w:rPr>
          <w:rFonts w:ascii="Times New Roman" w:hAnsi="Times New Roman" w:cs="Times New Roman" w:hint="default"/>
          <w:color w:val="auto"/>
        </w:rPr>
        <w:t xml:space="preserve"> in English Literature (D.A.V.V., Indore) 2002 </w:t>
      </w:r>
      <w:r w:rsidR="00A33DA3">
        <w:rPr>
          <w:rFonts w:ascii="Times New Roman" w:hAnsi="Times New Roman" w:cs="Times New Roman" w:hint="default"/>
          <w:color w:val="auto"/>
        </w:rPr>
        <w:t>w</w:t>
      </w:r>
      <w:r w:rsidRPr="00BA235D">
        <w:rPr>
          <w:rFonts w:ascii="Times New Roman" w:hAnsi="Times New Roman" w:cs="Times New Roman" w:hint="default"/>
          <w:color w:val="auto"/>
        </w:rPr>
        <w:t xml:space="preserve">ith </w:t>
      </w:r>
      <w:r w:rsidRPr="00A33DA3">
        <w:rPr>
          <w:rFonts w:ascii="Times New Roman" w:hAnsi="Times New Roman" w:cs="Times New Roman" w:hint="default"/>
          <w:b/>
          <w:color w:val="auto"/>
        </w:rPr>
        <w:t>92.01% Marks</w:t>
      </w:r>
      <w:r w:rsidRPr="00BA235D">
        <w:rPr>
          <w:rFonts w:ascii="Times New Roman" w:hAnsi="Times New Roman" w:cs="Times New Roman" w:hint="default"/>
          <w:color w:val="auto"/>
        </w:rPr>
        <w:t>.</w:t>
      </w:r>
    </w:p>
    <w:p w:rsidR="00BA235D" w:rsidRPr="00A33DA3" w:rsidRDefault="00BA235D" w:rsidP="00BA235D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contextualSpacing/>
        <w:rPr>
          <w:rFonts w:ascii="Times New Roman" w:hAnsi="Times New Roman" w:cs="Times New Roman" w:hint="default"/>
          <w:b/>
          <w:color w:val="auto"/>
        </w:rPr>
      </w:pPr>
      <w:r w:rsidRPr="00A33DA3">
        <w:rPr>
          <w:rFonts w:ascii="Times New Roman" w:hAnsi="Times New Roman" w:cs="Times New Roman" w:hint="default"/>
          <w:b/>
          <w:color w:val="auto"/>
        </w:rPr>
        <w:t>M.A</w:t>
      </w:r>
      <w:r w:rsidRPr="00BA235D">
        <w:rPr>
          <w:rFonts w:ascii="Times New Roman" w:hAnsi="Times New Roman" w:cs="Times New Roman" w:hint="default"/>
          <w:color w:val="auto"/>
        </w:rPr>
        <w:t xml:space="preserve">. in English Literature (D.A.V.V., Indore) 2001 </w:t>
      </w:r>
      <w:r w:rsidR="00A33DA3">
        <w:rPr>
          <w:rFonts w:ascii="Times New Roman" w:hAnsi="Times New Roman" w:cs="Times New Roman" w:hint="default"/>
          <w:color w:val="auto"/>
        </w:rPr>
        <w:t>w</w:t>
      </w:r>
      <w:r w:rsidRPr="00BA235D">
        <w:rPr>
          <w:rFonts w:ascii="Times New Roman" w:hAnsi="Times New Roman" w:cs="Times New Roman" w:hint="default"/>
          <w:color w:val="auto"/>
        </w:rPr>
        <w:t xml:space="preserve">ith </w:t>
      </w:r>
      <w:r w:rsidRPr="00A33DA3">
        <w:rPr>
          <w:rFonts w:ascii="Times New Roman" w:hAnsi="Times New Roman" w:cs="Times New Roman" w:hint="default"/>
          <w:b/>
          <w:color w:val="auto"/>
        </w:rPr>
        <w:t>59.37% Marks.</w:t>
      </w:r>
    </w:p>
    <w:p w:rsidR="00BA235D" w:rsidRPr="00BA235D" w:rsidRDefault="00BA235D" w:rsidP="00BA235D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Times New Roman" w:hAnsi="Times New Roman" w:cs="Times New Roman" w:hint="default"/>
          <w:color w:val="auto"/>
        </w:rPr>
      </w:pPr>
      <w:r w:rsidRPr="00A33DA3">
        <w:rPr>
          <w:rFonts w:ascii="Times New Roman" w:hAnsi="Times New Roman" w:cs="Times New Roman" w:hint="default"/>
          <w:b/>
          <w:color w:val="auto"/>
        </w:rPr>
        <w:t>B. Com</w:t>
      </w:r>
      <w:r w:rsidRPr="00BA235D">
        <w:rPr>
          <w:rFonts w:ascii="Times New Roman" w:hAnsi="Times New Roman" w:cs="Times New Roman" w:hint="default"/>
          <w:color w:val="auto"/>
        </w:rPr>
        <w:t xml:space="preserve"> (D.A.V.V., Indore) 1999 </w:t>
      </w:r>
      <w:r w:rsidR="00A33DA3">
        <w:rPr>
          <w:rFonts w:ascii="Times New Roman" w:hAnsi="Times New Roman" w:cs="Times New Roman" w:hint="default"/>
          <w:color w:val="auto"/>
        </w:rPr>
        <w:t>w</w:t>
      </w:r>
      <w:r w:rsidRPr="00BA235D">
        <w:rPr>
          <w:rFonts w:ascii="Times New Roman" w:hAnsi="Times New Roman" w:cs="Times New Roman" w:hint="default"/>
          <w:color w:val="auto"/>
        </w:rPr>
        <w:t xml:space="preserve">ith </w:t>
      </w:r>
      <w:r w:rsidRPr="00A33DA3">
        <w:rPr>
          <w:rFonts w:ascii="Times New Roman" w:hAnsi="Times New Roman" w:cs="Times New Roman" w:hint="default"/>
          <w:b/>
          <w:color w:val="auto"/>
        </w:rPr>
        <w:t>57.33% Marks</w:t>
      </w:r>
      <w:r w:rsidRPr="00BA235D">
        <w:rPr>
          <w:rFonts w:ascii="Times New Roman" w:hAnsi="Times New Roman" w:cs="Times New Roman" w:hint="default"/>
          <w:color w:val="auto"/>
        </w:rPr>
        <w:t>.</w:t>
      </w:r>
    </w:p>
    <w:p w:rsidR="00BA235D" w:rsidRPr="00A33DA3" w:rsidRDefault="00BA235D" w:rsidP="00BA235D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Times New Roman" w:hAnsi="Times New Roman" w:cs="Times New Roman" w:hint="default"/>
          <w:b/>
          <w:color w:val="auto"/>
        </w:rPr>
      </w:pPr>
      <w:r w:rsidRPr="00A33DA3">
        <w:rPr>
          <w:rFonts w:ascii="Times New Roman" w:hAnsi="Times New Roman" w:cs="Times New Roman" w:hint="default"/>
          <w:b/>
          <w:color w:val="auto"/>
        </w:rPr>
        <w:t>Higher Secondary</w:t>
      </w:r>
      <w:r w:rsidRPr="00BA235D">
        <w:rPr>
          <w:rFonts w:ascii="Times New Roman" w:hAnsi="Times New Roman" w:cs="Times New Roman" w:hint="default"/>
          <w:color w:val="auto"/>
        </w:rPr>
        <w:t xml:space="preserve"> 12</w:t>
      </w:r>
      <w:r w:rsidRPr="00BA235D">
        <w:rPr>
          <w:rFonts w:ascii="Times New Roman" w:hAnsi="Times New Roman" w:cs="Times New Roman" w:hint="default"/>
          <w:color w:val="auto"/>
          <w:vertAlign w:val="superscript"/>
        </w:rPr>
        <w:t xml:space="preserve">th </w:t>
      </w:r>
      <w:r w:rsidRPr="00BA235D">
        <w:rPr>
          <w:rFonts w:ascii="Times New Roman" w:hAnsi="Times New Roman" w:cs="Times New Roman" w:hint="default"/>
          <w:color w:val="auto"/>
        </w:rPr>
        <w:t xml:space="preserve">(M.P. Board of Secondary Education, Bhopal) 1996 </w:t>
      </w:r>
      <w:r w:rsidR="00A33DA3">
        <w:rPr>
          <w:rFonts w:ascii="Times New Roman" w:hAnsi="Times New Roman" w:cs="Times New Roman" w:hint="default"/>
          <w:color w:val="auto"/>
        </w:rPr>
        <w:t>w</w:t>
      </w:r>
      <w:r w:rsidRPr="00BA235D">
        <w:rPr>
          <w:rFonts w:ascii="Times New Roman" w:hAnsi="Times New Roman" w:cs="Times New Roman" w:hint="default"/>
          <w:color w:val="auto"/>
        </w:rPr>
        <w:t xml:space="preserve">ith </w:t>
      </w:r>
      <w:r w:rsidRPr="00A33DA3">
        <w:rPr>
          <w:rFonts w:ascii="Times New Roman" w:hAnsi="Times New Roman" w:cs="Times New Roman" w:hint="default"/>
          <w:b/>
          <w:color w:val="auto"/>
        </w:rPr>
        <w:t>66.44% Marks.</w:t>
      </w:r>
    </w:p>
    <w:p w:rsidR="00BA235D" w:rsidRPr="004D1148" w:rsidRDefault="00BA235D" w:rsidP="00BA235D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Times New Roman" w:hAnsi="Times New Roman" w:cs="Times New Roman"/>
          <w:color w:val="auto"/>
        </w:rPr>
      </w:pPr>
      <w:r w:rsidRPr="004D1148">
        <w:rPr>
          <w:rFonts w:ascii="Times New Roman" w:hAnsi="Times New Roman" w:cs="Times New Roman" w:hint="default"/>
          <w:b/>
          <w:color w:val="auto"/>
        </w:rPr>
        <w:t xml:space="preserve">High School </w:t>
      </w:r>
      <w:r w:rsidRPr="004D1148">
        <w:rPr>
          <w:rFonts w:ascii="Times New Roman" w:hAnsi="Times New Roman" w:cs="Times New Roman" w:hint="default"/>
          <w:color w:val="auto"/>
        </w:rPr>
        <w:t>10</w:t>
      </w:r>
      <w:r w:rsidRPr="004D1148">
        <w:rPr>
          <w:rFonts w:ascii="Times New Roman" w:hAnsi="Times New Roman" w:cs="Times New Roman" w:hint="default"/>
          <w:color w:val="auto"/>
          <w:vertAlign w:val="superscript"/>
        </w:rPr>
        <w:t>th</w:t>
      </w:r>
      <w:r w:rsidRPr="004D1148">
        <w:rPr>
          <w:rFonts w:ascii="Times New Roman" w:hAnsi="Times New Roman" w:cs="Times New Roman" w:hint="default"/>
          <w:color w:val="auto"/>
        </w:rPr>
        <w:t xml:space="preserve"> (M.P. Board of Secondary Education, Bhopal) </w:t>
      </w:r>
      <w:r w:rsidRPr="004D1148">
        <w:rPr>
          <w:rFonts w:ascii="Times New Roman" w:hAnsi="Times New Roman" w:cs="Times New Roman"/>
          <w:color w:val="auto"/>
        </w:rPr>
        <w:t xml:space="preserve">1994 </w:t>
      </w:r>
      <w:r w:rsidR="00A33DA3" w:rsidRPr="004D1148">
        <w:rPr>
          <w:rFonts w:ascii="Times New Roman" w:hAnsi="Times New Roman" w:cs="Times New Roman"/>
          <w:color w:val="auto"/>
        </w:rPr>
        <w:t>w</w:t>
      </w:r>
      <w:r w:rsidRPr="004D1148">
        <w:rPr>
          <w:rFonts w:ascii="Times New Roman" w:hAnsi="Times New Roman" w:cs="Times New Roman"/>
          <w:color w:val="auto"/>
        </w:rPr>
        <w:t>ith</w:t>
      </w:r>
      <w:r w:rsidR="004D1148" w:rsidRPr="004D1148">
        <w:rPr>
          <w:rFonts w:ascii="Times New Roman" w:hAnsi="Times New Roman" w:cs="Times New Roman" w:hint="default"/>
          <w:color w:val="auto"/>
        </w:rPr>
        <w:t xml:space="preserve"> </w:t>
      </w:r>
      <w:r w:rsidRPr="004D1148">
        <w:rPr>
          <w:rFonts w:ascii="Times New Roman" w:hAnsi="Times New Roman" w:cs="Times New Roman"/>
          <w:b/>
          <w:color w:val="auto"/>
        </w:rPr>
        <w:t>63.38% Marks</w:t>
      </w:r>
      <w:r w:rsidRPr="004D1148">
        <w:rPr>
          <w:rFonts w:ascii="Times New Roman" w:hAnsi="Times New Roman" w:cs="Times New Roman"/>
          <w:color w:val="auto"/>
        </w:rPr>
        <w:t>.</w:t>
      </w:r>
    </w:p>
    <w:p w:rsidR="009B149C" w:rsidRDefault="009B149C" w:rsidP="00E222C8">
      <w:pPr>
        <w:spacing w:before="100" w:beforeAutospacing="1" w:afterAutospacing="1"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E222C8" w:rsidRPr="00E222C8" w:rsidRDefault="00E222C8" w:rsidP="00E222C8">
      <w:pPr>
        <w:spacing w:before="100" w:beforeAutospacing="1" w:afterAutospacing="1"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E222C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PRESENT DESIGNATION</w:t>
      </w:r>
    </w:p>
    <w:p w:rsidR="00E222C8" w:rsidRDefault="00E222C8" w:rsidP="00E222C8">
      <w:pPr>
        <w:spacing w:before="100" w:beforeAutospacing="1" w:afterAutospacing="1" w:line="276" w:lineRule="auto"/>
        <w:ind w:left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33DA3" w:rsidRDefault="00E222C8" w:rsidP="00A33DA3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 have been wo</w:t>
      </w:r>
      <w:r w:rsidR="009B149C">
        <w:rPr>
          <w:rFonts w:ascii="Times New Roman" w:hAnsi="Times New Roman" w:cs="Times New Roman"/>
          <w:color w:val="auto"/>
          <w:sz w:val="24"/>
          <w:szCs w:val="24"/>
        </w:rPr>
        <w:t>r</w:t>
      </w:r>
      <w:r>
        <w:rPr>
          <w:rFonts w:ascii="Times New Roman" w:hAnsi="Times New Roman" w:cs="Times New Roman"/>
          <w:color w:val="auto"/>
          <w:sz w:val="24"/>
          <w:szCs w:val="24"/>
        </w:rPr>
        <w:t>king a</w:t>
      </w:r>
      <w:r w:rsidRPr="00E222C8">
        <w:rPr>
          <w:rFonts w:ascii="Times New Roman" w:hAnsi="Times New Roman" w:cs="Times New Roman"/>
          <w:color w:val="auto"/>
          <w:sz w:val="24"/>
          <w:szCs w:val="24"/>
        </w:rPr>
        <w:t xml:space="preserve">s an </w:t>
      </w:r>
      <w:r w:rsidRPr="009B149C">
        <w:rPr>
          <w:rFonts w:ascii="Times New Roman" w:hAnsi="Times New Roman" w:cs="Times New Roman"/>
          <w:b/>
          <w:color w:val="auto"/>
          <w:sz w:val="24"/>
          <w:szCs w:val="24"/>
        </w:rPr>
        <w:t>asst. prof</w:t>
      </w:r>
      <w:r w:rsidRPr="00E222C8">
        <w:rPr>
          <w:rFonts w:ascii="Times New Roman" w:hAnsi="Times New Roman" w:cs="Times New Roman"/>
          <w:color w:val="auto"/>
          <w:sz w:val="24"/>
          <w:szCs w:val="24"/>
        </w:rPr>
        <w:t xml:space="preserve"> at </w:t>
      </w:r>
      <w:r w:rsidRPr="009B149C">
        <w:rPr>
          <w:rFonts w:ascii="Times New Roman" w:hAnsi="Times New Roman" w:cs="Times New Roman"/>
          <w:b/>
          <w:color w:val="auto"/>
          <w:sz w:val="24"/>
          <w:szCs w:val="24"/>
        </w:rPr>
        <w:t>Dr. C.V. RAMAN University</w:t>
      </w:r>
      <w:r w:rsidRPr="00E222C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B149C">
        <w:rPr>
          <w:rFonts w:ascii="Times New Roman" w:hAnsi="Times New Roman" w:cs="Times New Roman"/>
          <w:color w:val="auto"/>
          <w:sz w:val="24"/>
          <w:szCs w:val="24"/>
        </w:rPr>
        <w:t xml:space="preserve"> C</w:t>
      </w:r>
      <w:r w:rsidRPr="00E222C8">
        <w:rPr>
          <w:rFonts w:ascii="Times New Roman" w:hAnsi="Times New Roman" w:cs="Times New Roman"/>
          <w:color w:val="auto"/>
          <w:sz w:val="24"/>
          <w:szCs w:val="24"/>
        </w:rPr>
        <w:t xml:space="preserve">hhegaon </w:t>
      </w:r>
      <w:r w:rsidR="009B149C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E222C8">
        <w:rPr>
          <w:rFonts w:ascii="Times New Roman" w:hAnsi="Times New Roman" w:cs="Times New Roman"/>
          <w:color w:val="auto"/>
          <w:sz w:val="24"/>
          <w:szCs w:val="24"/>
        </w:rPr>
        <w:t>akhan, Khandwa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since </w:t>
      </w:r>
      <w:r w:rsidRPr="009B149C">
        <w:rPr>
          <w:rFonts w:ascii="Times New Roman" w:hAnsi="Times New Roman" w:cs="Times New Roman"/>
          <w:b/>
          <w:color w:val="auto"/>
          <w:sz w:val="24"/>
          <w:szCs w:val="24"/>
        </w:rPr>
        <w:t>August 2018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where along with teaching </w:t>
      </w:r>
      <w:r w:rsidRPr="009B149C">
        <w:rPr>
          <w:rFonts w:ascii="Times New Roman" w:hAnsi="Times New Roman" w:cs="Times New Roman"/>
          <w:b/>
          <w:color w:val="auto"/>
          <w:sz w:val="24"/>
          <w:szCs w:val="24"/>
        </w:rPr>
        <w:t>English and Communication Skills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to undergraduate classes, I have been taking care of</w:t>
      </w:r>
      <w:r w:rsidRPr="00E222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committees like </w:t>
      </w:r>
      <w:r w:rsidR="009B149C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F16F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cademics, </w:t>
      </w:r>
      <w:r w:rsidR="009B149C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F16F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ultural, </w:t>
      </w:r>
      <w:r w:rsidR="009B149C">
        <w:rPr>
          <w:rFonts w:ascii="Times New Roman" w:hAnsi="Times New Roman" w:cs="Times New Roman"/>
          <w:b/>
          <w:color w:val="auto"/>
          <w:sz w:val="24"/>
          <w:szCs w:val="24"/>
        </w:rPr>
        <w:t>M</w:t>
      </w:r>
      <w:r w:rsidRPr="00F16F3B">
        <w:rPr>
          <w:rFonts w:ascii="Times New Roman" w:hAnsi="Times New Roman" w:cs="Times New Roman"/>
          <w:b/>
          <w:color w:val="auto"/>
          <w:sz w:val="24"/>
          <w:szCs w:val="24"/>
        </w:rPr>
        <w:t>edia,</w:t>
      </w:r>
      <w:r w:rsidR="00F16F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B149C">
        <w:rPr>
          <w:rFonts w:ascii="Times New Roman" w:hAnsi="Times New Roman" w:cs="Times New Roman"/>
          <w:b/>
          <w:color w:val="auto"/>
          <w:sz w:val="24"/>
          <w:szCs w:val="24"/>
        </w:rPr>
        <w:t>M</w:t>
      </w:r>
      <w:r w:rsidR="00F16F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oderation, </w:t>
      </w:r>
      <w:r w:rsidR="009B149C">
        <w:rPr>
          <w:rFonts w:ascii="Times New Roman" w:hAnsi="Times New Roman" w:cs="Times New Roman"/>
          <w:b/>
          <w:color w:val="auto"/>
          <w:sz w:val="24"/>
          <w:szCs w:val="24"/>
        </w:rPr>
        <w:t>M</w:t>
      </w:r>
      <w:r w:rsidRPr="00F16F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agazine, </w:t>
      </w:r>
      <w:r w:rsidR="009B149C">
        <w:rPr>
          <w:rFonts w:ascii="Times New Roman" w:hAnsi="Times New Roman" w:cs="Times New Roman"/>
          <w:b/>
          <w:color w:val="auto"/>
          <w:sz w:val="24"/>
          <w:szCs w:val="24"/>
        </w:rPr>
        <w:t>U</w:t>
      </w:r>
      <w:r w:rsidRPr="00F16F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niform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and others either as a coordinator or asst coordinator as well as working for planning of </w:t>
      </w:r>
      <w:r w:rsidRPr="00E52535">
        <w:rPr>
          <w:rFonts w:ascii="Times New Roman" w:hAnsi="Times New Roman" w:cs="Times New Roman"/>
          <w:b/>
          <w:color w:val="auto"/>
          <w:sz w:val="24"/>
          <w:szCs w:val="24"/>
        </w:rPr>
        <w:t>Art and Literature Festival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33DA3" w:rsidRPr="00A33DA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:rsidR="00A33DA3" w:rsidRDefault="00A33DA3" w:rsidP="00A33DA3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A33DA3" w:rsidRDefault="00A33DA3" w:rsidP="00A33DA3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A33DA3" w:rsidRDefault="00A33DA3" w:rsidP="00A33DA3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A33DA3" w:rsidRDefault="00A33DA3" w:rsidP="00A33DA3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A33DA3" w:rsidRPr="00BA235D" w:rsidRDefault="00A33DA3" w:rsidP="00A33DA3">
      <w:p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A235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WORK EXPERIENCE</w:t>
      </w:r>
      <w:r w:rsidRPr="00BA23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-</w:t>
      </w:r>
    </w:p>
    <w:p w:rsidR="00A33DA3" w:rsidRPr="00BA235D" w:rsidRDefault="00A33DA3" w:rsidP="00A33DA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 w:hint="default"/>
          <w:color w:val="auto"/>
        </w:rPr>
      </w:pPr>
      <w:r w:rsidRPr="00BA235D">
        <w:rPr>
          <w:rFonts w:ascii="Times New Roman" w:hAnsi="Times New Roman" w:cs="Times New Roman" w:hint="default"/>
          <w:color w:val="auto"/>
        </w:rPr>
        <w:t>As a Spoken English Faculty at Blue Chip, Money Centre, Indore in the year (2001-2002).</w:t>
      </w:r>
    </w:p>
    <w:p w:rsidR="00A33DA3" w:rsidRPr="00BA235D" w:rsidRDefault="00A33DA3" w:rsidP="00A33DA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 w:hint="default"/>
          <w:color w:val="auto"/>
        </w:rPr>
      </w:pPr>
      <w:r w:rsidRPr="00BA235D">
        <w:rPr>
          <w:rFonts w:ascii="Times New Roman" w:hAnsi="Times New Roman" w:cs="Times New Roman" w:hint="default"/>
          <w:color w:val="auto"/>
        </w:rPr>
        <w:t xml:space="preserve">As an </w:t>
      </w:r>
      <w:r>
        <w:rPr>
          <w:rFonts w:ascii="Times New Roman" w:hAnsi="Times New Roman" w:cs="Times New Roman" w:hint="default"/>
          <w:color w:val="auto"/>
        </w:rPr>
        <w:t>A</w:t>
      </w:r>
      <w:r w:rsidRPr="00BA235D">
        <w:rPr>
          <w:rFonts w:ascii="Times New Roman" w:hAnsi="Times New Roman" w:cs="Times New Roman" w:hint="default"/>
          <w:color w:val="auto"/>
        </w:rPr>
        <w:t>dministrator, Spoken English &amp; Accounting Faculty at Commerce Academy, Usha Nagar Ext. Indore (2002-04).</w:t>
      </w:r>
    </w:p>
    <w:p w:rsidR="00A33DA3" w:rsidRPr="00BA235D" w:rsidRDefault="00A33DA3" w:rsidP="00A33DA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 w:hint="default"/>
          <w:color w:val="auto"/>
        </w:rPr>
      </w:pPr>
      <w:r w:rsidRPr="00BA235D">
        <w:rPr>
          <w:rFonts w:ascii="Times New Roman" w:hAnsi="Times New Roman" w:cs="Times New Roman" w:hint="default"/>
          <w:color w:val="auto"/>
        </w:rPr>
        <w:t xml:space="preserve">As a PGT (English) at Auckland Academy, Khandwa Road, Indore (2005-06). </w:t>
      </w:r>
    </w:p>
    <w:p w:rsidR="00A33DA3" w:rsidRPr="00BA235D" w:rsidRDefault="00A33DA3" w:rsidP="00A33DA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 w:hint="default"/>
          <w:color w:val="auto"/>
        </w:rPr>
      </w:pPr>
      <w:r w:rsidRPr="00BA235D">
        <w:rPr>
          <w:rFonts w:ascii="Times New Roman" w:hAnsi="Times New Roman" w:cs="Times New Roman" w:hint="default"/>
          <w:color w:val="auto"/>
        </w:rPr>
        <w:t>As an honorary teacher in Golden Birds School, Khandwa (2007-2012).</w:t>
      </w:r>
    </w:p>
    <w:p w:rsidR="00A33DA3" w:rsidRDefault="00A33DA3" w:rsidP="00A33DA3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 w:hint="default"/>
          <w:color w:val="auto"/>
        </w:rPr>
      </w:pPr>
      <w:r w:rsidRPr="00BA235D">
        <w:rPr>
          <w:rFonts w:ascii="Times New Roman" w:hAnsi="Times New Roman" w:cs="Times New Roman" w:hint="default"/>
          <w:color w:val="auto"/>
        </w:rPr>
        <w:t>Teaching as a PGT (English) at St. Jones Convent School, Khandwa</w:t>
      </w:r>
    </w:p>
    <w:p w:rsidR="00F16F3B" w:rsidRDefault="00F16F3B" w:rsidP="008028D2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8028D2" w:rsidRDefault="008028D2" w:rsidP="008028D2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235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SOFTWARE PROFICIENCY</w:t>
      </w:r>
      <w:r w:rsidRPr="00BA235D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</w:p>
    <w:p w:rsidR="00E222C8" w:rsidRDefault="00E222C8" w:rsidP="008028D2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5596B" w:rsidRDefault="00E222C8" w:rsidP="0035596B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“</w:t>
      </w:r>
      <w:r w:rsidR="00BA235D" w:rsidRPr="00BA235D">
        <w:rPr>
          <w:rFonts w:ascii="Times New Roman" w:hAnsi="Times New Roman" w:cs="Times New Roman"/>
          <w:b/>
          <w:color w:val="auto"/>
          <w:sz w:val="24"/>
          <w:szCs w:val="24"/>
        </w:rPr>
        <w:t>A”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A235D" w:rsidRPr="00BA235D">
        <w:rPr>
          <w:rFonts w:ascii="Times New Roman" w:hAnsi="Times New Roman" w:cs="Times New Roman"/>
          <w:color w:val="auto"/>
          <w:sz w:val="24"/>
          <w:szCs w:val="24"/>
        </w:rPr>
        <w:t xml:space="preserve">Grade </w:t>
      </w:r>
      <w:r w:rsidR="00BA235D" w:rsidRPr="009B149C">
        <w:rPr>
          <w:rFonts w:ascii="Times New Roman" w:hAnsi="Times New Roman" w:cs="Times New Roman"/>
          <w:b/>
          <w:color w:val="auto"/>
          <w:sz w:val="24"/>
          <w:szCs w:val="24"/>
        </w:rPr>
        <w:t>Diploma in Financial Accounting</w:t>
      </w:r>
      <w:r w:rsidR="00BA235D" w:rsidRPr="00BA235D">
        <w:rPr>
          <w:rFonts w:ascii="Times New Roman" w:hAnsi="Times New Roman" w:cs="Times New Roman"/>
          <w:color w:val="auto"/>
          <w:sz w:val="24"/>
          <w:szCs w:val="24"/>
        </w:rPr>
        <w:t xml:space="preserve"> (Practical &amp; Computerized) with </w:t>
      </w:r>
      <w:r w:rsidR="00BA235D" w:rsidRPr="009B149C">
        <w:rPr>
          <w:rFonts w:ascii="Times New Roman" w:hAnsi="Times New Roman" w:cs="Times New Roman"/>
          <w:b/>
          <w:color w:val="auto"/>
          <w:sz w:val="24"/>
          <w:szCs w:val="24"/>
        </w:rPr>
        <w:t>Tally</w:t>
      </w:r>
      <w:r w:rsidR="00BA235D" w:rsidRPr="00BA235D">
        <w:rPr>
          <w:rFonts w:ascii="Times New Roman" w:hAnsi="Times New Roman" w:cs="Times New Roman"/>
          <w:color w:val="auto"/>
          <w:sz w:val="24"/>
          <w:szCs w:val="24"/>
        </w:rPr>
        <w:t xml:space="preserve"> Software from Commerce Academy, Indore in the year 1999.</w:t>
      </w:r>
      <w:bookmarkStart w:id="0" w:name="_GoBack"/>
      <w:bookmarkEnd w:id="0"/>
    </w:p>
    <w:p w:rsidR="0035596B" w:rsidRDefault="0035596B" w:rsidP="008028D2">
      <w:pPr>
        <w:spacing w:after="0" w:line="276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3666C1" w:rsidRDefault="003666C1" w:rsidP="008028D2">
      <w:pPr>
        <w:spacing w:after="0" w:line="276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3666C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Future </w:t>
      </w:r>
      <w:r w:rsidR="00E5253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pursuits-</w:t>
      </w:r>
    </w:p>
    <w:p w:rsidR="00F16F3B" w:rsidRDefault="00F16F3B" w:rsidP="008028D2">
      <w:pPr>
        <w:spacing w:after="0" w:line="276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E52535" w:rsidRDefault="00E65837" w:rsidP="008028D2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E658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5B3703">
        <w:rPr>
          <w:rFonts w:ascii="Times New Roman" w:hAnsi="Times New Roman" w:cs="Times New Roman"/>
          <w:color w:val="auto"/>
          <w:sz w:val="24"/>
          <w:szCs w:val="24"/>
        </w:rPr>
        <w:t>h. 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and UGC NET          </w:t>
      </w:r>
      <w:r w:rsidR="00E52535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BA235D" w:rsidRDefault="003666C1" w:rsidP="008028D2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             </w:t>
      </w:r>
    </w:p>
    <w:p w:rsidR="008028D2" w:rsidRDefault="008028D2" w:rsidP="008028D2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235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STRENGTH</w:t>
      </w:r>
      <w:r w:rsidRPr="00BA235D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</w:p>
    <w:p w:rsidR="00E222C8" w:rsidRPr="00BA235D" w:rsidRDefault="00E222C8" w:rsidP="008028D2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028D2" w:rsidRPr="00BA235D" w:rsidRDefault="008028D2" w:rsidP="008028D2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 w:hint="default"/>
          <w:color w:val="auto"/>
        </w:rPr>
      </w:pPr>
      <w:r w:rsidRPr="00BA235D">
        <w:rPr>
          <w:rFonts w:ascii="Times New Roman" w:hAnsi="Times New Roman" w:cs="Times New Roman" w:hint="default"/>
          <w:color w:val="auto"/>
        </w:rPr>
        <w:t>Optimistic</w:t>
      </w:r>
      <w:r w:rsidRPr="00BA235D">
        <w:rPr>
          <w:rFonts w:ascii="Times New Roman" w:hAnsi="Times New Roman" w:cs="Times New Roman" w:hint="default"/>
          <w:color w:val="auto"/>
        </w:rPr>
        <w:tab/>
      </w:r>
      <w:r w:rsidRPr="00BA235D">
        <w:rPr>
          <w:rFonts w:ascii="Times New Roman" w:hAnsi="Times New Roman" w:cs="Times New Roman" w:hint="default"/>
          <w:color w:val="auto"/>
        </w:rPr>
        <w:tab/>
      </w:r>
    </w:p>
    <w:p w:rsidR="008028D2" w:rsidRPr="00BA235D" w:rsidRDefault="008028D2" w:rsidP="008028D2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 w:hint="default"/>
          <w:color w:val="auto"/>
        </w:rPr>
      </w:pPr>
      <w:r w:rsidRPr="00BA235D">
        <w:rPr>
          <w:rFonts w:ascii="Times New Roman" w:hAnsi="Times New Roman" w:cs="Times New Roman" w:hint="default"/>
          <w:color w:val="auto"/>
        </w:rPr>
        <w:t>Responsible</w:t>
      </w:r>
    </w:p>
    <w:p w:rsidR="008028D2" w:rsidRPr="00BA235D" w:rsidRDefault="008028D2" w:rsidP="008028D2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028D2" w:rsidRDefault="008028D2" w:rsidP="008028D2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A235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PERSONAL INFORMATION </w:t>
      </w:r>
    </w:p>
    <w:p w:rsidR="00C32DAB" w:rsidRPr="00BA235D" w:rsidRDefault="00C32DAB" w:rsidP="008028D2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8028D2" w:rsidRPr="00BA235D" w:rsidRDefault="008028D2" w:rsidP="008D1AD7">
      <w:pPr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A235D">
        <w:rPr>
          <w:rFonts w:ascii="Times New Roman" w:hAnsi="Times New Roman" w:cs="Times New Roman"/>
          <w:color w:val="auto"/>
          <w:sz w:val="24"/>
          <w:szCs w:val="24"/>
        </w:rPr>
        <w:t>Date</w:t>
      </w:r>
      <w:r w:rsidR="00BA61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>of</w:t>
      </w:r>
      <w:r w:rsidR="00BA61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>Birth</w:t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  <w:t xml:space="preserve">: </w:t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B149C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9B149C" w:rsidRPr="009B149C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9B149C">
        <w:rPr>
          <w:rFonts w:ascii="Times New Roman" w:hAnsi="Times New Roman" w:cs="Times New Roman"/>
          <w:color w:val="auto"/>
          <w:sz w:val="24"/>
          <w:szCs w:val="24"/>
        </w:rPr>
        <w:t xml:space="preserve"> May 1979</w:t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028D2" w:rsidRPr="00BA235D" w:rsidRDefault="00BA61CA" w:rsidP="008D1AD7">
      <w:pPr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Husband’s name </w:t>
      </w:r>
      <w:r w:rsidR="008028D2"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: </w:t>
      </w:r>
      <w:r w:rsidR="008028D2"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Akhilesh Rajvaidya</w:t>
      </w:r>
      <w:r w:rsidR="008028D2"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028D2"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028D2"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028D2" w:rsidRPr="00BA235D" w:rsidRDefault="008028D2" w:rsidP="008D1AD7">
      <w:pPr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A235D">
        <w:rPr>
          <w:rFonts w:ascii="Times New Roman" w:hAnsi="Times New Roman" w:cs="Times New Roman"/>
          <w:color w:val="auto"/>
          <w:sz w:val="24"/>
          <w:szCs w:val="24"/>
        </w:rPr>
        <w:t>Nationality</w:t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  <w:t>:</w:t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  <w:t>Indian</w:t>
      </w:r>
    </w:p>
    <w:p w:rsidR="008028D2" w:rsidRPr="00BA235D" w:rsidRDefault="008028D2" w:rsidP="008D1AD7">
      <w:pPr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A235D">
        <w:rPr>
          <w:rFonts w:ascii="Times New Roman" w:hAnsi="Times New Roman" w:cs="Times New Roman"/>
          <w:color w:val="auto"/>
          <w:sz w:val="24"/>
          <w:szCs w:val="24"/>
        </w:rPr>
        <w:t>Marital</w:t>
      </w:r>
      <w:r w:rsidR="00BA61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>Status</w:t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A61CA">
        <w:rPr>
          <w:rFonts w:ascii="Times New Roman" w:hAnsi="Times New Roman" w:cs="Times New Roman"/>
          <w:color w:val="auto"/>
          <w:sz w:val="24"/>
          <w:szCs w:val="24"/>
        </w:rPr>
        <w:t xml:space="preserve">            :</w:t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  <w:t>Married</w:t>
      </w:r>
    </w:p>
    <w:p w:rsidR="008028D2" w:rsidRPr="00BA235D" w:rsidRDefault="008028D2" w:rsidP="008D1AD7">
      <w:pPr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A235D">
        <w:rPr>
          <w:rFonts w:ascii="Times New Roman" w:hAnsi="Times New Roman" w:cs="Times New Roman"/>
          <w:color w:val="auto"/>
          <w:sz w:val="24"/>
          <w:szCs w:val="24"/>
        </w:rPr>
        <w:t>Languages</w:t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  <w:t>:</w:t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  <w:t>English,</w:t>
      </w:r>
      <w:r w:rsidR="00BA61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>Hindi</w:t>
      </w:r>
    </w:p>
    <w:p w:rsidR="008028D2" w:rsidRPr="009B149C" w:rsidRDefault="008028D2" w:rsidP="008D1AD7">
      <w:pPr>
        <w:spacing w:after="0" w:line="240" w:lineRule="auto"/>
        <w:ind w:firstLine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235D">
        <w:rPr>
          <w:rFonts w:ascii="Times New Roman" w:hAnsi="Times New Roman" w:cs="Times New Roman"/>
          <w:color w:val="auto"/>
          <w:sz w:val="24"/>
          <w:szCs w:val="24"/>
        </w:rPr>
        <w:t>Email</w:t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  <w:t>:</w:t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A61CA" w:rsidRPr="009B149C">
        <w:rPr>
          <w:rFonts w:ascii="Times New Roman" w:hAnsi="Times New Roman" w:cs="Times New Roman"/>
          <w:b/>
          <w:color w:val="auto"/>
          <w:sz w:val="24"/>
          <w:szCs w:val="24"/>
        </w:rPr>
        <w:t>garima.rajvaidya18</w:t>
      </w:r>
      <w:r w:rsidRPr="009B149C">
        <w:rPr>
          <w:rFonts w:ascii="Times New Roman" w:hAnsi="Times New Roman" w:cs="Times New Roman"/>
          <w:b/>
          <w:color w:val="auto"/>
          <w:sz w:val="24"/>
          <w:szCs w:val="24"/>
        </w:rPr>
        <w:t>@gmail.com</w:t>
      </w:r>
    </w:p>
    <w:p w:rsidR="003666C1" w:rsidRDefault="00BA61CA" w:rsidP="008D1AD7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 w:hint="default"/>
          <w:color w:val="auto"/>
        </w:rPr>
      </w:pPr>
      <w:r>
        <w:rPr>
          <w:rFonts w:ascii="Times New Roman" w:hAnsi="Times New Roman" w:cs="Times New Roman" w:hint="default"/>
          <w:color w:val="auto"/>
        </w:rPr>
        <w:t xml:space="preserve">            </w:t>
      </w:r>
      <w:r w:rsidR="008028D2" w:rsidRPr="00BA235D">
        <w:rPr>
          <w:rFonts w:ascii="Times New Roman" w:hAnsi="Times New Roman" w:cs="Times New Roman" w:hint="default"/>
          <w:color w:val="auto"/>
        </w:rPr>
        <w:t>P</w:t>
      </w:r>
      <w:r w:rsidR="003666C1">
        <w:rPr>
          <w:rFonts w:ascii="Times New Roman" w:hAnsi="Times New Roman" w:cs="Times New Roman" w:hint="default"/>
          <w:color w:val="auto"/>
        </w:rPr>
        <w:t>res</w:t>
      </w:r>
      <w:r w:rsidR="008028D2" w:rsidRPr="00BA235D">
        <w:rPr>
          <w:rFonts w:ascii="Times New Roman" w:hAnsi="Times New Roman" w:cs="Times New Roman" w:hint="default"/>
          <w:color w:val="auto"/>
        </w:rPr>
        <w:t>ent</w:t>
      </w:r>
      <w:r>
        <w:rPr>
          <w:rFonts w:ascii="Times New Roman" w:hAnsi="Times New Roman" w:cs="Times New Roman"/>
          <w:color w:val="auto"/>
        </w:rPr>
        <w:t xml:space="preserve"> </w:t>
      </w:r>
      <w:r w:rsidR="008028D2" w:rsidRPr="00BA235D">
        <w:rPr>
          <w:rFonts w:ascii="Times New Roman" w:hAnsi="Times New Roman" w:cs="Times New Roman" w:hint="default"/>
          <w:color w:val="auto"/>
        </w:rPr>
        <w:t>address</w:t>
      </w:r>
      <w:r w:rsidR="008028D2" w:rsidRPr="00BA235D">
        <w:rPr>
          <w:rFonts w:ascii="Times New Roman" w:hAnsi="Times New Roman" w:cs="Times New Roman" w:hint="default"/>
          <w:color w:val="auto"/>
        </w:rPr>
        <w:tab/>
      </w:r>
      <w:r w:rsidR="008028D2" w:rsidRPr="00BA235D">
        <w:rPr>
          <w:rFonts w:ascii="Times New Roman" w:hAnsi="Times New Roman" w:cs="Times New Roman" w:hint="default"/>
          <w:color w:val="auto"/>
        </w:rPr>
        <w:tab/>
        <w:t>:</w:t>
      </w:r>
      <w:r w:rsidR="008028D2" w:rsidRPr="00BA235D">
        <w:rPr>
          <w:rFonts w:ascii="Times New Roman" w:hAnsi="Times New Roman" w:cs="Times New Roman" w:hint="default"/>
          <w:color w:val="auto"/>
        </w:rPr>
        <w:tab/>
      </w:r>
      <w:r w:rsidR="00C32DAB">
        <w:rPr>
          <w:rFonts w:ascii="Times New Roman" w:hAnsi="Times New Roman" w:cs="Times New Roman" w:hint="default"/>
          <w:color w:val="auto"/>
        </w:rPr>
        <w:t>41 rameshwarpuram</w:t>
      </w:r>
      <w:r w:rsidR="003666C1">
        <w:rPr>
          <w:rFonts w:ascii="Times New Roman" w:hAnsi="Times New Roman" w:cs="Times New Roman" w:hint="default"/>
          <w:color w:val="auto"/>
        </w:rPr>
        <w:t xml:space="preserve"> colony</w:t>
      </w:r>
      <w:r>
        <w:rPr>
          <w:rFonts w:ascii="Times New Roman" w:hAnsi="Times New Roman" w:cs="Times New Roman" w:hint="default"/>
          <w:color w:val="auto"/>
        </w:rPr>
        <w:t>,</w:t>
      </w:r>
      <w:r w:rsidR="00C32DAB">
        <w:rPr>
          <w:rFonts w:ascii="Times New Roman" w:hAnsi="Times New Roman" w:cs="Times New Roman" w:hint="default"/>
          <w:color w:val="auto"/>
        </w:rPr>
        <w:t xml:space="preserve"> </w:t>
      </w:r>
      <w:r w:rsidRPr="00BA235D">
        <w:rPr>
          <w:rFonts w:ascii="Times New Roman" w:hAnsi="Times New Roman" w:cs="Times New Roman" w:hint="default"/>
          <w:color w:val="auto"/>
        </w:rPr>
        <w:t>opp. Jhulelal temple</w:t>
      </w:r>
    </w:p>
    <w:p w:rsidR="005B3703" w:rsidRDefault="003666C1" w:rsidP="008D1AD7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 w:hint="default"/>
          <w:b/>
          <w:color w:val="auto"/>
          <w:u w:val="single"/>
        </w:rPr>
      </w:pPr>
      <w:r>
        <w:rPr>
          <w:rFonts w:ascii="Times New Roman" w:hAnsi="Times New Roman" w:cs="Times New Roman" w:hint="default"/>
          <w:color w:val="auto"/>
        </w:rPr>
        <w:t xml:space="preserve">                                                                        (gali no 6), Khandwa.</w:t>
      </w:r>
    </w:p>
    <w:p w:rsidR="005B3703" w:rsidRDefault="005B3703" w:rsidP="008D1AD7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5B3703" w:rsidRDefault="005B3703" w:rsidP="008D1AD7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9B149C" w:rsidRDefault="009B149C" w:rsidP="008D1AD7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9B149C" w:rsidRDefault="005B3703" w:rsidP="008D1AD7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REFERENCES</w:t>
      </w:r>
    </w:p>
    <w:p w:rsidR="005B3703" w:rsidRDefault="005B3703" w:rsidP="008D1AD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9B149C" w:rsidRPr="009B149C" w:rsidRDefault="009B149C" w:rsidP="009B149C">
      <w:pPr>
        <w:spacing w:line="240" w:lineRule="auto"/>
        <w:ind w:left="720"/>
        <w:rPr>
          <w:rFonts w:ascii="Times New Roman" w:hAnsi="Times New Roman" w:cs="Times New Roman"/>
          <w:b/>
          <w:color w:val="auto"/>
        </w:rPr>
      </w:pPr>
    </w:p>
    <w:p w:rsidR="005B3703" w:rsidRPr="008D1AD7" w:rsidRDefault="005B3703" w:rsidP="008D1AD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b/>
          <w:color w:val="auto"/>
        </w:rPr>
      </w:pPr>
      <w:r w:rsidRPr="008D1AD7">
        <w:rPr>
          <w:rFonts w:ascii="Times New Roman" w:hAnsi="Times New Roman" w:cs="Times New Roman" w:hint="default"/>
          <w:b/>
          <w:color w:val="auto"/>
        </w:rPr>
        <w:t xml:space="preserve">Dr. Manik Sambre </w:t>
      </w:r>
    </w:p>
    <w:p w:rsidR="005B3703" w:rsidRDefault="005B3703" w:rsidP="008D1AD7">
      <w:pPr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Retire</w:t>
      </w:r>
      <w:r w:rsidRPr="005B3703">
        <w:rPr>
          <w:rFonts w:ascii="Times New Roman" w:hAnsi="Times New Roman" w:cs="Times New Roman"/>
          <w:color w:val="auto"/>
          <w:sz w:val="24"/>
          <w:szCs w:val="24"/>
        </w:rPr>
        <w:t>d principal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                                                                                                                      </w:t>
      </w:r>
      <w:r w:rsidRPr="005B3703">
        <w:rPr>
          <w:rFonts w:ascii="Times New Roman" w:hAnsi="Times New Roman" w:cs="Times New Roman"/>
          <w:color w:val="auto"/>
          <w:sz w:val="24"/>
          <w:szCs w:val="24"/>
        </w:rPr>
        <w:t>Govt. College Mundi</w:t>
      </w:r>
      <w:r w:rsidR="008D1AD7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1AD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</w:t>
      </w:r>
      <w:r w:rsidRPr="005B3703">
        <w:rPr>
          <w:rFonts w:ascii="Times New Roman" w:hAnsi="Times New Roman" w:cs="Times New Roman"/>
          <w:color w:val="auto"/>
          <w:sz w:val="24"/>
          <w:szCs w:val="24"/>
        </w:rPr>
        <w:t>Dist. Khandwa</w:t>
      </w:r>
      <w:r w:rsidR="008D1AD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B3703">
        <w:rPr>
          <w:rFonts w:ascii="Times New Roman" w:hAnsi="Times New Roman" w:cs="Times New Roman"/>
          <w:color w:val="auto"/>
          <w:sz w:val="24"/>
          <w:szCs w:val="24"/>
        </w:rPr>
        <w:t>( M. P.)</w:t>
      </w:r>
      <w:r w:rsidR="008D1AD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</w:t>
      </w:r>
      <w:r w:rsidRPr="005B3703">
        <w:rPr>
          <w:rFonts w:ascii="Times New Roman" w:hAnsi="Times New Roman" w:cs="Times New Roman"/>
          <w:color w:val="auto"/>
          <w:sz w:val="24"/>
          <w:szCs w:val="24"/>
        </w:rPr>
        <w:t>Mob.: 98277-29626</w:t>
      </w:r>
    </w:p>
    <w:p w:rsidR="004D1148" w:rsidRDefault="004D1148" w:rsidP="008D1AD7">
      <w:pPr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</w:p>
    <w:p w:rsidR="004D1148" w:rsidRDefault="004D1148" w:rsidP="008D1AD7">
      <w:pPr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</w:p>
    <w:p w:rsidR="009B149C" w:rsidRPr="009B149C" w:rsidRDefault="009B149C" w:rsidP="009B149C">
      <w:pPr>
        <w:ind w:left="720"/>
        <w:rPr>
          <w:rFonts w:ascii="Times New Roman" w:hAnsi="Times New Roman" w:cs="Times New Roman"/>
          <w:b/>
          <w:color w:val="auto"/>
        </w:rPr>
      </w:pPr>
    </w:p>
    <w:p w:rsidR="00A33DA3" w:rsidRPr="00A33DA3" w:rsidRDefault="00A33DA3" w:rsidP="00A33DA3">
      <w:pPr>
        <w:ind w:left="720"/>
        <w:rPr>
          <w:rFonts w:ascii="Times New Roman" w:hAnsi="Times New Roman" w:cs="Times New Roman"/>
          <w:b/>
          <w:color w:val="auto"/>
        </w:rPr>
      </w:pPr>
    </w:p>
    <w:p w:rsidR="00A33DA3" w:rsidRPr="00A33DA3" w:rsidRDefault="00A33DA3" w:rsidP="00A33DA3">
      <w:pPr>
        <w:ind w:left="720"/>
        <w:rPr>
          <w:rFonts w:ascii="Times New Roman" w:hAnsi="Times New Roman" w:cs="Times New Roman"/>
          <w:b/>
          <w:color w:val="auto"/>
        </w:rPr>
      </w:pPr>
    </w:p>
    <w:p w:rsidR="008D1AD7" w:rsidRPr="008D1AD7" w:rsidRDefault="008D1AD7" w:rsidP="008D1AD7">
      <w:pPr>
        <w:pStyle w:val="ListParagraph"/>
        <w:numPr>
          <w:ilvl w:val="0"/>
          <w:numId w:val="16"/>
        </w:numPr>
        <w:rPr>
          <w:rFonts w:ascii="Times New Roman" w:hAnsi="Times New Roman" w:cs="Times New Roman" w:hint="default"/>
          <w:b/>
          <w:color w:val="auto"/>
        </w:rPr>
      </w:pPr>
      <w:r w:rsidRPr="008D1AD7">
        <w:rPr>
          <w:rFonts w:ascii="Times New Roman" w:hAnsi="Times New Roman" w:cs="Times New Roman" w:hint="default"/>
          <w:b/>
          <w:color w:val="auto"/>
        </w:rPr>
        <w:t xml:space="preserve">Mrs. Smita Vishwajeet Singh </w:t>
      </w:r>
      <w:r>
        <w:rPr>
          <w:rFonts w:ascii="Times New Roman" w:hAnsi="Times New Roman" w:cs="Times New Roman" w:hint="default"/>
          <w:b/>
          <w:color w:val="auto"/>
        </w:rPr>
        <w:t xml:space="preserve"> </w:t>
      </w:r>
    </w:p>
    <w:p w:rsidR="008D1AD7" w:rsidRDefault="008D1AD7" w:rsidP="008D1AD7">
      <w:p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8D1AD7">
        <w:rPr>
          <w:rFonts w:ascii="Times New Roman" w:hAnsi="Times New Roman" w:cs="Times New Roman"/>
          <w:color w:val="auto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Lecturer                                                                                                                                                         </w:t>
      </w:r>
      <w:r w:rsidRPr="008D1A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</w:t>
      </w:r>
      <w:r w:rsidRPr="005B3703">
        <w:rPr>
          <w:rFonts w:ascii="Times New Roman" w:hAnsi="Times New Roman" w:cs="Times New Roman"/>
          <w:color w:val="auto"/>
          <w:sz w:val="24"/>
          <w:szCs w:val="24"/>
        </w:rPr>
        <w:t>Swami Vivekanand Govt. H.S.School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                                                                          </w:t>
      </w:r>
      <w:r w:rsidRPr="005B3703">
        <w:rPr>
          <w:rFonts w:ascii="Times New Roman" w:hAnsi="Times New Roman" w:cs="Times New Roman"/>
          <w:color w:val="auto"/>
          <w:sz w:val="24"/>
          <w:szCs w:val="24"/>
        </w:rPr>
        <w:t>Indore(M.P)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B3703">
        <w:rPr>
          <w:rFonts w:ascii="Times New Roman" w:hAnsi="Times New Roman" w:cs="Times New Roman"/>
          <w:color w:val="auto"/>
          <w:sz w:val="24"/>
          <w:szCs w:val="24"/>
        </w:rPr>
        <w:t>Mob.: 96691-10313</w:t>
      </w:r>
    </w:p>
    <w:p w:rsidR="009B149C" w:rsidRPr="009B149C" w:rsidRDefault="009B149C" w:rsidP="009B149C">
      <w:pPr>
        <w:ind w:left="720"/>
        <w:rPr>
          <w:rFonts w:ascii="Times New Roman" w:hAnsi="Times New Roman" w:cs="Times New Roman"/>
          <w:color w:val="auto"/>
        </w:rPr>
      </w:pPr>
    </w:p>
    <w:p w:rsidR="003E56DC" w:rsidRPr="003E56DC" w:rsidRDefault="008D1AD7" w:rsidP="008D1AD7">
      <w:pPr>
        <w:pStyle w:val="ListParagraph"/>
        <w:numPr>
          <w:ilvl w:val="0"/>
          <w:numId w:val="16"/>
        </w:numPr>
        <w:rPr>
          <w:rFonts w:ascii="Times New Roman" w:hAnsi="Times New Roman" w:cs="Times New Roman" w:hint="default"/>
          <w:color w:val="auto"/>
        </w:rPr>
      </w:pPr>
      <w:r>
        <w:rPr>
          <w:rFonts w:ascii="Times New Roman" w:hAnsi="Times New Roman" w:cs="Times New Roman" w:hint="default"/>
          <w:b/>
          <w:color w:val="auto"/>
        </w:rPr>
        <w:t>Dr</w:t>
      </w:r>
      <w:r w:rsidR="003E56DC">
        <w:rPr>
          <w:rFonts w:ascii="Times New Roman" w:hAnsi="Times New Roman" w:cs="Times New Roman" w:hint="default"/>
          <w:b/>
          <w:color w:val="auto"/>
        </w:rPr>
        <w:t>. S</w:t>
      </w:r>
      <w:r>
        <w:rPr>
          <w:rFonts w:ascii="Times New Roman" w:hAnsi="Times New Roman" w:cs="Times New Roman" w:hint="default"/>
          <w:b/>
          <w:color w:val="auto"/>
        </w:rPr>
        <w:t>hivendra</w:t>
      </w:r>
      <w:r w:rsidR="003E56DC">
        <w:rPr>
          <w:rFonts w:ascii="Times New Roman" w:hAnsi="Times New Roman" w:cs="Times New Roman" w:hint="default"/>
          <w:b/>
          <w:color w:val="auto"/>
        </w:rPr>
        <w:t xml:space="preserve"> Sharma</w:t>
      </w:r>
    </w:p>
    <w:p w:rsidR="008D1AD7" w:rsidRPr="008D1AD7" w:rsidRDefault="003E56DC" w:rsidP="003E56DC">
      <w:pPr>
        <w:pStyle w:val="ListParagraph"/>
        <w:ind w:left="1080"/>
        <w:rPr>
          <w:rFonts w:ascii="Times New Roman" w:hAnsi="Times New Roman" w:cs="Times New Roman" w:hint="default"/>
          <w:color w:val="auto"/>
        </w:rPr>
      </w:pPr>
      <w:r>
        <w:rPr>
          <w:rFonts w:ascii="Times New Roman" w:hAnsi="Times New Roman" w:cs="Times New Roman" w:hint="default"/>
          <w:color w:val="auto"/>
        </w:rPr>
        <w:t>Academic Dean &amp; Research Coordinator</w:t>
      </w:r>
      <w:r w:rsidR="008D1AD7">
        <w:rPr>
          <w:rFonts w:ascii="Times New Roman" w:hAnsi="Times New Roman" w:cs="Times New Roman" w:hint="default"/>
          <w:b/>
          <w:color w:val="auto"/>
        </w:rPr>
        <w:t xml:space="preserve"> </w:t>
      </w:r>
    </w:p>
    <w:p w:rsidR="008D1AD7" w:rsidRPr="005B3703" w:rsidRDefault="003E56DC" w:rsidP="0035596B">
      <w:p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Dr. C. V. Raman University,                                                                                                                                                                                                                                         Khandwa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</w:t>
      </w:r>
      <w:r w:rsidRPr="005B3703">
        <w:rPr>
          <w:rFonts w:ascii="Times New Roman" w:hAnsi="Times New Roman" w:cs="Times New Roman"/>
          <w:color w:val="auto"/>
          <w:sz w:val="24"/>
          <w:szCs w:val="24"/>
        </w:rPr>
        <w:t>Mob.: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98272-27345</w:t>
      </w:r>
      <w:r w:rsidR="003559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1AD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</w:p>
    <w:p w:rsidR="008D1AD7" w:rsidRPr="008D1AD7" w:rsidRDefault="008D1AD7" w:rsidP="008D1AD7">
      <w:pPr>
        <w:ind w:left="720"/>
        <w:rPr>
          <w:rFonts w:ascii="Times New Roman" w:hAnsi="Times New Roman" w:cs="Times New Roman"/>
          <w:color w:val="auto"/>
        </w:rPr>
      </w:pPr>
    </w:p>
    <w:p w:rsidR="009B149C" w:rsidRDefault="009B149C" w:rsidP="00523D3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149C" w:rsidRDefault="009B149C" w:rsidP="00523D3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3D38" w:rsidRPr="00523D38" w:rsidRDefault="00523D38" w:rsidP="00523D3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3D38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Pr="009B149C">
        <w:rPr>
          <w:rFonts w:ascii="Times New Roman" w:hAnsi="Times New Roman" w:cs="Times New Roman"/>
          <w:b/>
          <w:color w:val="auto"/>
          <w:sz w:val="24"/>
          <w:szCs w:val="24"/>
        </w:rPr>
        <w:t>Garima Rajvaidya</w:t>
      </w:r>
      <w:r w:rsidRPr="00523D38">
        <w:rPr>
          <w:rFonts w:ascii="Times New Roman" w:hAnsi="Times New Roman" w:cs="Times New Roman"/>
          <w:color w:val="auto"/>
          <w:sz w:val="24"/>
          <w:szCs w:val="24"/>
        </w:rPr>
        <w:t xml:space="preserve"> hereby declare that the information given above is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authentic </w:t>
      </w:r>
      <w:r w:rsidRPr="00523D38">
        <w:rPr>
          <w:rFonts w:ascii="Times New Roman" w:hAnsi="Times New Roman" w:cs="Times New Roman"/>
          <w:color w:val="auto"/>
          <w:sz w:val="24"/>
          <w:szCs w:val="24"/>
        </w:rPr>
        <w:t>in all respects to the best of my knowledge.</w:t>
      </w:r>
    </w:p>
    <w:p w:rsidR="00523D38" w:rsidRDefault="00523D38" w:rsidP="00523D38"/>
    <w:p w:rsidR="008028D2" w:rsidRPr="00523D38" w:rsidRDefault="008028D2" w:rsidP="008028D2">
      <w:pPr>
        <w:tabs>
          <w:tab w:val="left" w:pos="6340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028D2" w:rsidRDefault="008028D2" w:rsidP="008028D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35D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9B149C">
        <w:rPr>
          <w:rFonts w:ascii="Times New Roman" w:hAnsi="Times New Roman" w:cs="Times New Roman"/>
          <w:color w:val="auto"/>
          <w:sz w:val="24"/>
          <w:szCs w:val="24"/>
        </w:rPr>
        <w:t>lace</w:t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  <w:t>:</w:t>
      </w:r>
      <w:r w:rsidR="00C32DAB">
        <w:rPr>
          <w:rFonts w:ascii="Times New Roman" w:hAnsi="Times New Roman" w:cs="Times New Roman"/>
          <w:color w:val="auto"/>
          <w:sz w:val="24"/>
          <w:szCs w:val="24"/>
        </w:rPr>
        <w:t xml:space="preserve">  Khandwa</w:t>
      </w:r>
    </w:p>
    <w:p w:rsidR="00523D38" w:rsidRPr="00BA235D" w:rsidRDefault="00523D38" w:rsidP="008028D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028D2" w:rsidRPr="00BA235D" w:rsidRDefault="008028D2" w:rsidP="008028D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A235D">
        <w:rPr>
          <w:rFonts w:ascii="Times New Roman" w:hAnsi="Times New Roman" w:cs="Times New Roman"/>
          <w:color w:val="auto"/>
          <w:sz w:val="24"/>
          <w:szCs w:val="24"/>
        </w:rPr>
        <w:tab/>
      </w:r>
    </w:p>
    <w:sectPr w:rsidR="008028D2" w:rsidRPr="00BA235D" w:rsidSect="00170705">
      <w:footerReference w:type="default" r:id="rId7"/>
      <w:pgSz w:w="11907" w:h="16839"/>
      <w:pgMar w:top="630" w:right="1017" w:bottom="81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194" w:rsidRDefault="00677194" w:rsidP="00D731C6">
      <w:pPr>
        <w:spacing w:after="0" w:line="240" w:lineRule="auto"/>
      </w:pPr>
      <w:r>
        <w:separator/>
      </w:r>
    </w:p>
  </w:endnote>
  <w:endnote w:type="continuationSeparator" w:id="1">
    <w:p w:rsidR="00677194" w:rsidRDefault="00677194" w:rsidP="00D7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2A" w:rsidRDefault="00D25666">
    <w:pPr>
      <w:pStyle w:val="Footer"/>
    </w:pPr>
    <w:r>
      <w:fldChar w:fldCharType="begin"/>
    </w:r>
    <w:r w:rsidR="004201E0">
      <w:instrText xml:space="preserve"> PAGE   \* MERGEFORMAT </w:instrText>
    </w:r>
    <w:r>
      <w:fldChar w:fldCharType="separate"/>
    </w:r>
    <w:r w:rsidR="004D114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194" w:rsidRDefault="00677194" w:rsidP="00D731C6">
      <w:pPr>
        <w:spacing w:after="0" w:line="240" w:lineRule="auto"/>
      </w:pPr>
      <w:r>
        <w:separator/>
      </w:r>
    </w:p>
  </w:footnote>
  <w:footnote w:type="continuationSeparator" w:id="1">
    <w:p w:rsidR="00677194" w:rsidRDefault="00677194" w:rsidP="00D7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12"/>
    <w:multiLevelType w:val="hybridMultilevel"/>
    <w:tmpl w:val="A5F4F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1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1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3E508B"/>
    <w:multiLevelType w:val="hybridMultilevel"/>
    <w:tmpl w:val="6570E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8C35C62"/>
    <w:multiLevelType w:val="hybridMultilevel"/>
    <w:tmpl w:val="2CF6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6A1E36"/>
    <w:multiLevelType w:val="hybridMultilevel"/>
    <w:tmpl w:val="5706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9644A"/>
    <w:multiLevelType w:val="hybridMultilevel"/>
    <w:tmpl w:val="70D4D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5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18"/>
  </w:num>
  <w:num w:numId="18">
    <w:abstractNumId w:val="16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028D2"/>
    <w:rsid w:val="00085636"/>
    <w:rsid w:val="0011369D"/>
    <w:rsid w:val="001336D0"/>
    <w:rsid w:val="00146441"/>
    <w:rsid w:val="001933B6"/>
    <w:rsid w:val="0020626F"/>
    <w:rsid w:val="00247026"/>
    <w:rsid w:val="0035596B"/>
    <w:rsid w:val="003666C1"/>
    <w:rsid w:val="003E56DC"/>
    <w:rsid w:val="003F7C10"/>
    <w:rsid w:val="004201E0"/>
    <w:rsid w:val="004D1148"/>
    <w:rsid w:val="004D2509"/>
    <w:rsid w:val="00523D38"/>
    <w:rsid w:val="005910C4"/>
    <w:rsid w:val="005B3703"/>
    <w:rsid w:val="005B7F77"/>
    <w:rsid w:val="005F58E6"/>
    <w:rsid w:val="00666A5B"/>
    <w:rsid w:val="00677194"/>
    <w:rsid w:val="0073222C"/>
    <w:rsid w:val="00753E96"/>
    <w:rsid w:val="008028D2"/>
    <w:rsid w:val="0080526C"/>
    <w:rsid w:val="008229D4"/>
    <w:rsid w:val="008754BC"/>
    <w:rsid w:val="00877CB4"/>
    <w:rsid w:val="008D1AD7"/>
    <w:rsid w:val="008E710E"/>
    <w:rsid w:val="00900BE8"/>
    <w:rsid w:val="009B149C"/>
    <w:rsid w:val="00A33DA3"/>
    <w:rsid w:val="00A341EA"/>
    <w:rsid w:val="00AE1D77"/>
    <w:rsid w:val="00BA235D"/>
    <w:rsid w:val="00BA61CA"/>
    <w:rsid w:val="00C32DAB"/>
    <w:rsid w:val="00C35036"/>
    <w:rsid w:val="00C405B1"/>
    <w:rsid w:val="00CE5C9C"/>
    <w:rsid w:val="00D25666"/>
    <w:rsid w:val="00D731C6"/>
    <w:rsid w:val="00DD2E7D"/>
    <w:rsid w:val="00DF2048"/>
    <w:rsid w:val="00E222C8"/>
    <w:rsid w:val="00E52535"/>
    <w:rsid w:val="00E65837"/>
    <w:rsid w:val="00E824D0"/>
    <w:rsid w:val="00EB05C0"/>
    <w:rsid w:val="00ED2A14"/>
    <w:rsid w:val="00F0345C"/>
    <w:rsid w:val="00F12934"/>
    <w:rsid w:val="00F16F3B"/>
    <w:rsid w:val="00F32465"/>
    <w:rsid w:val="00F639D4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D2"/>
    <w:pPr>
      <w:spacing w:after="120" w:line="259" w:lineRule="auto"/>
    </w:pPr>
    <w:rPr>
      <w:rFonts w:ascii="Calibri" w:eastAsia="Calibri" w:hAnsi="Calibri" w:cs="SimSun"/>
      <w:color w:val="595959"/>
      <w:sz w:val="30"/>
      <w:szCs w:val="3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8028D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D2"/>
    <w:rPr>
      <w:rFonts w:ascii="Calibri" w:eastAsia="Calibri" w:hAnsi="Calibri" w:cs="SimSun"/>
      <w:color w:val="595959"/>
      <w:sz w:val="30"/>
      <w:szCs w:val="30"/>
      <w:lang w:val="en-GB" w:eastAsia="ja-JP"/>
    </w:rPr>
  </w:style>
  <w:style w:type="character" w:styleId="Hyperlink">
    <w:name w:val="Hyperlink"/>
    <w:basedOn w:val="DefaultParagraphFont"/>
    <w:uiPriority w:val="99"/>
    <w:rsid w:val="008028D2"/>
    <w:rPr>
      <w:color w:val="731C3F"/>
      <w:u w:val="single"/>
    </w:rPr>
  </w:style>
  <w:style w:type="paragraph" w:styleId="BodyTextIndent2">
    <w:name w:val="Body Text Indent 2"/>
    <w:basedOn w:val="Normal"/>
    <w:link w:val="BodyTextIndent2Char"/>
    <w:rsid w:val="008028D2"/>
    <w:pPr>
      <w:spacing w:line="480" w:lineRule="auto"/>
      <w:ind w:left="360"/>
    </w:pPr>
    <w:rPr>
      <w:rFonts w:cs="Mangal" w:hint="eastAsia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028D2"/>
    <w:rPr>
      <w:rFonts w:ascii="Calibri" w:eastAsia="Calibri" w:hAnsi="Calibri" w:cs="Mangal"/>
      <w:color w:val="595959"/>
      <w:sz w:val="24"/>
      <w:szCs w:val="24"/>
    </w:rPr>
  </w:style>
  <w:style w:type="paragraph" w:styleId="ListParagraph">
    <w:name w:val="List Paragraph"/>
    <w:basedOn w:val="Normal"/>
    <w:uiPriority w:val="34"/>
    <w:qFormat/>
    <w:rsid w:val="008028D2"/>
    <w:pPr>
      <w:spacing w:after="0"/>
      <w:ind w:left="720"/>
    </w:pPr>
    <w:rPr>
      <w:rFonts w:cs="Mangal" w:hint="eastAsi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028D2"/>
    <w:pPr>
      <w:spacing w:after="0"/>
      <w:jc w:val="both"/>
    </w:pPr>
    <w:rPr>
      <w:rFonts w:cs="Mangal" w:hint="eastAsia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028D2"/>
    <w:rPr>
      <w:rFonts w:ascii="Calibri" w:eastAsia="Calibri" w:hAnsi="Calibri" w:cs="Mangal"/>
      <w:color w:val="595959"/>
      <w:sz w:val="28"/>
      <w:szCs w:val="24"/>
    </w:rPr>
  </w:style>
  <w:style w:type="paragraph" w:styleId="NormalWeb">
    <w:name w:val="Normal (Web)"/>
    <w:basedOn w:val="Normal"/>
    <w:uiPriority w:val="99"/>
    <w:rsid w:val="008028D2"/>
    <w:pPr>
      <w:spacing w:before="100" w:beforeAutospacing="1" w:after="100" w:afterAutospacing="1"/>
    </w:pPr>
    <w:rPr>
      <w:rFonts w:cs="Mangal" w:hint="eastAsia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2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2C8"/>
    <w:rPr>
      <w:rFonts w:ascii="Calibri" w:eastAsia="Calibri" w:hAnsi="Calibri" w:cs="SimSun"/>
      <w:color w:val="595959"/>
      <w:sz w:val="30"/>
      <w:szCs w:val="30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rajvaidya</dc:creator>
  <cp:lastModifiedBy>rajvaidya</cp:lastModifiedBy>
  <cp:revision>41</cp:revision>
  <dcterms:created xsi:type="dcterms:W3CDTF">2019-07-13T03:18:00Z</dcterms:created>
  <dcterms:modified xsi:type="dcterms:W3CDTF">2019-07-29T16:57:00Z</dcterms:modified>
</cp:coreProperties>
</file>