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ECDB" w14:textId="77777777" w:rsidR="00EE7260" w:rsidRPr="007F5F2A" w:rsidRDefault="008E2D1B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RITU GOUR</w:t>
      </w:r>
    </w:p>
    <w:p w14:paraId="0F578872" w14:textId="77777777" w:rsidR="00EE7260" w:rsidRPr="007F5F2A" w:rsidRDefault="006833E0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Address:  </w:t>
      </w:r>
      <w:r w:rsidR="00D55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215, Vajra, Western Sector, B.A.R.C, </w:t>
      </w:r>
      <w:proofErr w:type="spellStart"/>
      <w:r w:rsidR="00D55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Anushakti</w:t>
      </w:r>
      <w:proofErr w:type="spellEnd"/>
      <w:r w:rsidR="00D55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Nagar, Mumbai  </w:t>
      </w:r>
    </w:p>
    <w:p w14:paraId="2C1A2CB2" w14:textId="77777777" w:rsidR="00EE7260" w:rsidRPr="007F5F2A" w:rsidRDefault="00F926E3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5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Pin </w:t>
      </w:r>
      <w:r w:rsidR="00D55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No:   400094</w:t>
      </w:r>
    </w:p>
    <w:p w14:paraId="033173BF" w14:textId="77777777" w:rsidR="00EE7260" w:rsidRPr="007F5F2A" w:rsidRDefault="006833E0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Mobile:  +91-7974769644</w:t>
      </w:r>
    </w:p>
    <w:p w14:paraId="1B321A04" w14:textId="77777777" w:rsidR="00EE7260" w:rsidRPr="007F5F2A" w:rsidRDefault="00F926E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 Id:  </w:t>
      </w:r>
      <w:r w:rsidR="006833E0">
        <w:rPr>
          <w:rFonts w:ascii="Times New Roman" w:eastAsia="Times New Roman" w:hAnsi="Times New Roman" w:cs="Times New Roman"/>
          <w:bCs/>
          <w:sz w:val="24"/>
          <w:szCs w:val="24"/>
        </w:rPr>
        <w:t>ritugour994@gmail.com</w:t>
      </w:r>
    </w:p>
    <w:p w14:paraId="6C1CC4B3" w14:textId="77777777" w:rsidR="00EE7260" w:rsidRPr="007F5F2A" w:rsidRDefault="00EE726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2EF2E" w14:textId="77777777" w:rsidR="00EE7260" w:rsidRPr="007F5F2A" w:rsidRDefault="004225E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pict w14:anchorId="634DA4C5">
          <v:line id="1026" o:spid="_x0000_s1026" style="position:absolute;left:0;text-align:left;flip:y;z-index:251656704;visibility:visible;mso-width-relative:margin;mso-height-relative:margin" from="-3pt,.65pt" to="45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" strokecolor="#0f243e" strokeweight="3pt">
            <v:shadow on="t" color="#243f60" opacity=".5" offset="1pt"/>
          </v:line>
        </w:pict>
      </w:r>
    </w:p>
    <w:p w14:paraId="398E7DC5" w14:textId="77777777" w:rsidR="00EE7260" w:rsidRPr="007F5F2A" w:rsidRDefault="00F926E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F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Career Objective:</w:t>
      </w:r>
    </w:p>
    <w:p w14:paraId="2A7BC20A" w14:textId="77777777" w:rsidR="00EE7260" w:rsidRPr="007F5F2A" w:rsidRDefault="00F926E3">
      <w:pPr>
        <w:pBdr>
          <w:bottom w:val="single" w:sz="6" w:space="10" w:color="auto"/>
        </w:pBdr>
        <w:spacing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5F2A">
        <w:rPr>
          <w:rFonts w:ascii="Times New Roman" w:eastAsia="Times New Roman" w:hAnsi="Times New Roman" w:cs="Times New Roman"/>
        </w:rPr>
        <w:t>To obtain a challenging environment to showcase my technical and interpersonal skills for the mutual growth and success.</w:t>
      </w:r>
    </w:p>
    <w:p w14:paraId="68CFBA72" w14:textId="77777777" w:rsidR="00EE7260" w:rsidRPr="007F5F2A" w:rsidRDefault="00EE72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43085D4" w14:textId="77777777" w:rsidR="00EE7260" w:rsidRPr="007F5F2A" w:rsidRDefault="00F926E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5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Credentials:</w:t>
      </w:r>
    </w:p>
    <w:tbl>
      <w:tblPr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2410"/>
        <w:gridCol w:w="2126"/>
        <w:gridCol w:w="1276"/>
        <w:gridCol w:w="1417"/>
      </w:tblGrid>
      <w:tr w:rsidR="00EE7260" w:rsidRPr="007F5F2A" w14:paraId="1F4093D7" w14:textId="77777777" w:rsidTr="00B66D01">
        <w:trPr>
          <w:trHeight w:val="366"/>
        </w:trPr>
        <w:tc>
          <w:tcPr>
            <w:tcW w:w="6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8AC465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</w:p>
          <w:p w14:paraId="6A9D413D" w14:textId="77777777" w:rsidR="00EE7260" w:rsidRPr="007F5F2A" w:rsidRDefault="003A28B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F926E3"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o.</w:t>
            </w: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CA63D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E24D47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  <w:p w14:paraId="78BB4B78" w14:textId="77777777" w:rsidR="00EE7260" w:rsidRPr="007F5F2A" w:rsidRDefault="00EE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4B4104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College/School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0A0B33" w14:textId="77777777" w:rsidR="003A28B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University/</w:t>
            </w:r>
          </w:p>
          <w:p w14:paraId="1A5C67B7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039632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A5D747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Percentage/CGPA</w:t>
            </w:r>
          </w:p>
        </w:tc>
      </w:tr>
      <w:tr w:rsidR="00EE7260" w:rsidRPr="007F5F2A" w14:paraId="32BF2E68" w14:textId="77777777" w:rsidTr="00B66D01">
        <w:trPr>
          <w:trHeight w:val="1760"/>
        </w:trPr>
        <w:tc>
          <w:tcPr>
            <w:tcW w:w="6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7458CE" w14:textId="77777777" w:rsidR="00EE7260" w:rsidRPr="007F5F2A" w:rsidRDefault="00EE7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F8512" w14:textId="77777777" w:rsidR="00EE7260" w:rsidRPr="007F5F2A" w:rsidRDefault="00F92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20B9C9" w14:textId="77777777" w:rsidR="00EE7260" w:rsidRPr="007F5F2A" w:rsidRDefault="00F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 of Technology</w:t>
            </w:r>
          </w:p>
          <w:p w14:paraId="0E844158" w14:textId="77777777" w:rsidR="00EE7260" w:rsidRPr="007F5F2A" w:rsidRDefault="00F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  <w:p w14:paraId="02CB810C" w14:textId="77777777" w:rsidR="00EE7260" w:rsidRPr="007F5F2A" w:rsidRDefault="00F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Engineering</w:t>
            </w: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22660D" w14:textId="77777777" w:rsidR="00EE7260" w:rsidRPr="007F5F2A" w:rsidRDefault="00F926E3" w:rsidP="0095753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Bharati</w:t>
            </w:r>
            <w:r w:rsidR="002C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Vidyapeeth College of Engineering, Pune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B1DF82" w14:textId="77777777" w:rsidR="00EE7260" w:rsidRPr="007F5F2A" w:rsidRDefault="00F926E3" w:rsidP="00AF1AE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Bharati</w:t>
            </w:r>
            <w:r w:rsidR="002C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Vidyapeeth</w:t>
            </w:r>
            <w:r w:rsidR="0020365C"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(Deemed to be</w:t>
            </w:r>
          </w:p>
          <w:p w14:paraId="30D86674" w14:textId="77777777" w:rsidR="00EE7260" w:rsidRPr="007F5F2A" w:rsidRDefault="00F926E3" w:rsidP="00AF1AE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r w:rsidR="0020365C"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DF3D04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4AA3B" w14:textId="77777777" w:rsidR="00EE7260" w:rsidRPr="007F5F2A" w:rsidRDefault="003A28B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Admitted 201</w:t>
            </w:r>
            <w:r w:rsidR="00D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7-21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7362F1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7724C" w14:textId="7C574665" w:rsidR="00EE7260" w:rsidRPr="007F5F2A" w:rsidRDefault="004225E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</w:t>
            </w:r>
          </w:p>
          <w:p w14:paraId="5DD890AB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sz w:val="24"/>
                <w:szCs w:val="24"/>
              </w:rPr>
              <w:t>(CGPA)</w:t>
            </w:r>
          </w:p>
          <w:p w14:paraId="5832DFC3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60" w:rsidRPr="007F5F2A" w14:paraId="072A3BB6" w14:textId="77777777" w:rsidTr="00B66D01">
        <w:trPr>
          <w:trHeight w:val="1119"/>
        </w:trPr>
        <w:tc>
          <w:tcPr>
            <w:tcW w:w="6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641B34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748868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A1FAFC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268377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XII– Standard</w:t>
            </w:r>
          </w:p>
          <w:p w14:paraId="588E57FA" w14:textId="77777777" w:rsidR="00EE7260" w:rsidRPr="007F5F2A" w:rsidRDefault="00EE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D1F34D" w14:textId="77777777" w:rsidR="00EE7260" w:rsidRPr="007F5F2A" w:rsidRDefault="001B0462" w:rsidP="00957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F2A">
              <w:rPr>
                <w:rFonts w:ascii="Times New Roman" w:eastAsia="Times New Roman" w:hAnsi="Times New Roman" w:cs="Times New Roman"/>
                <w:sz w:val="24"/>
                <w:szCs w:val="24"/>
              </w:rPr>
              <w:t>Kendriya</w:t>
            </w:r>
            <w:proofErr w:type="spellEnd"/>
            <w:r w:rsidR="002C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F2A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Vidyalaya, Sec-8, Rohini, New Delhi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6FB6DF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C78A69" w14:textId="77777777" w:rsidR="00EE7260" w:rsidRPr="007F5F2A" w:rsidRDefault="001B046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CBSE</w:t>
            </w:r>
          </w:p>
          <w:p w14:paraId="5615D2A8" w14:textId="77777777" w:rsidR="00EE7260" w:rsidRPr="007F5F2A" w:rsidRDefault="00EE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3F622E" w14:textId="77777777" w:rsidR="00EE7260" w:rsidRPr="007F5F2A" w:rsidRDefault="001B046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A64ED0" w14:textId="77777777" w:rsidR="00EE7260" w:rsidRPr="007F5F2A" w:rsidRDefault="00D5563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EE7260" w:rsidRPr="007F5F2A" w14:paraId="420EF1D1" w14:textId="77777777" w:rsidTr="00B66D01">
        <w:trPr>
          <w:trHeight w:val="557"/>
        </w:trPr>
        <w:tc>
          <w:tcPr>
            <w:tcW w:w="6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4166CB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116F7F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EF3307" w14:textId="77777777" w:rsidR="00EE7260" w:rsidRPr="007F5F2A" w:rsidRDefault="00EE726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856FDA" w14:textId="77777777" w:rsidR="00EE7260" w:rsidRPr="007F5F2A" w:rsidRDefault="00F926E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X–Standard</w:t>
            </w:r>
          </w:p>
          <w:p w14:paraId="3220F602" w14:textId="77777777" w:rsidR="00EE7260" w:rsidRPr="007F5F2A" w:rsidRDefault="00EE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8A6F49" w14:textId="77777777" w:rsidR="00EE7260" w:rsidRPr="007F5F2A" w:rsidRDefault="001B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F2A">
              <w:rPr>
                <w:rFonts w:ascii="Times New Roman" w:eastAsia="Times New Roman" w:hAnsi="Times New Roman" w:cs="Times New Roman"/>
                <w:sz w:val="24"/>
                <w:szCs w:val="24"/>
              </w:rPr>
              <w:t>KendriyaVidyalaya</w:t>
            </w:r>
            <w:proofErr w:type="spellEnd"/>
            <w:r w:rsidRPr="007F5F2A">
              <w:rPr>
                <w:rFonts w:ascii="Times New Roman" w:eastAsia="Times New Roman" w:hAnsi="Times New Roman" w:cs="Times New Roman"/>
                <w:sz w:val="24"/>
                <w:szCs w:val="24"/>
              </w:rPr>
              <w:t>, Sec-8, Rohini, New Delhi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DC2514" w14:textId="77777777" w:rsidR="00EE7260" w:rsidRPr="007F5F2A" w:rsidRDefault="001B046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CBSE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8736C7" w14:textId="77777777" w:rsidR="00EE7260" w:rsidRPr="007F5F2A" w:rsidRDefault="001B046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4D20DA" w14:textId="77777777" w:rsidR="00EE7260" w:rsidRDefault="006833E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  <w:p w14:paraId="29F1F349" w14:textId="77777777" w:rsidR="00D5563F" w:rsidRPr="007F5F2A" w:rsidRDefault="00D5563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(CGPA)</w:t>
            </w:r>
          </w:p>
        </w:tc>
      </w:tr>
    </w:tbl>
    <w:p w14:paraId="525FACED" w14:textId="77777777" w:rsidR="00F926E3" w:rsidRPr="007F5F2A" w:rsidRDefault="00F926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B79DD4F" w14:textId="77777777" w:rsidR="00EE7260" w:rsidRPr="007F5F2A" w:rsidRDefault="00DD08B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Computer</w:t>
      </w:r>
      <w:r w:rsidR="00F926E3" w:rsidRPr="007F5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Skills:</w:t>
      </w:r>
    </w:p>
    <w:tbl>
      <w:tblPr>
        <w:tblStyle w:val="TableGrid"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284"/>
        <w:gridCol w:w="2883"/>
      </w:tblGrid>
      <w:tr w:rsidR="00EE7260" w:rsidRPr="007F5F2A" w14:paraId="182217A3" w14:textId="77777777" w:rsidTr="00835208">
        <w:trPr>
          <w:trHeight w:val="219"/>
        </w:trPr>
        <w:tc>
          <w:tcPr>
            <w:tcW w:w="5814" w:type="dxa"/>
          </w:tcPr>
          <w:p w14:paraId="4D2BF80A" w14:textId="77777777" w:rsidR="00835208" w:rsidRDefault="00842AEA" w:rsidP="008E2D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sz w:val="24"/>
                <w:szCs w:val="24"/>
              </w:rPr>
              <w:t>MS Offic</w:t>
            </w:r>
            <w:r w:rsidR="008E2D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AD77765" w14:textId="77777777" w:rsidR="008E2D1B" w:rsidRDefault="008E2D1B" w:rsidP="008E2D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885434">
              <w:rPr>
                <w:rFonts w:ascii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ges : C and C++ (Basic Knowledge)</w:t>
            </w:r>
          </w:p>
          <w:p w14:paraId="270C166A" w14:textId="77777777" w:rsidR="00885434" w:rsidRPr="008E2D1B" w:rsidRDefault="00885434" w:rsidP="008E2D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HTML/CSS.</w:t>
            </w:r>
          </w:p>
        </w:tc>
        <w:tc>
          <w:tcPr>
            <w:tcW w:w="284" w:type="dxa"/>
          </w:tcPr>
          <w:p w14:paraId="15C4A73E" w14:textId="77777777" w:rsidR="00EE7260" w:rsidRPr="007F5F2A" w:rsidRDefault="00EE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14:paraId="3450BAFC" w14:textId="77777777" w:rsidR="00EE7260" w:rsidRPr="007F5F2A" w:rsidRDefault="00EE726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60" w:rsidRPr="007F5F2A" w14:paraId="4603238D" w14:textId="77777777" w:rsidTr="00835208">
        <w:trPr>
          <w:trHeight w:val="441"/>
        </w:trPr>
        <w:tc>
          <w:tcPr>
            <w:tcW w:w="5814" w:type="dxa"/>
            <w:vAlign w:val="center"/>
          </w:tcPr>
          <w:p w14:paraId="6EF183A1" w14:textId="77777777" w:rsidR="00EE7260" w:rsidRPr="007F5F2A" w:rsidRDefault="00EE7260" w:rsidP="008352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253B944" w14:textId="77777777" w:rsidR="00EE7260" w:rsidRPr="007F5F2A" w:rsidRDefault="00EE7260" w:rsidP="0084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14:paraId="20F73042" w14:textId="77777777" w:rsidR="00EE7260" w:rsidRPr="007F5F2A" w:rsidRDefault="00EE7260" w:rsidP="0070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7AE52" w14:textId="77777777" w:rsidR="00EE7260" w:rsidRPr="007F5F2A" w:rsidRDefault="00E15122">
      <w:pPr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In-plant T</w:t>
      </w:r>
      <w:r w:rsidR="00F926E3" w:rsidRPr="007F5F2A">
        <w:rPr>
          <w:rFonts w:ascii="Times New Roman" w:hAnsi="Times New Roman" w:cs="Times New Roman"/>
          <w:b/>
          <w:sz w:val="24"/>
          <w:szCs w:val="24"/>
          <w:u w:val="single"/>
        </w:rPr>
        <w:t>raining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Certification </w:t>
      </w:r>
    </w:p>
    <w:p w14:paraId="676727F3" w14:textId="77777777" w:rsidR="00703D84" w:rsidRDefault="006833E0" w:rsidP="00703D84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  <w:r w:rsidR="00D5563F">
        <w:rPr>
          <w:rFonts w:ascii="Times New Roman" w:hAnsi="Times New Roman" w:cs="Times New Roman"/>
          <w:b/>
          <w:sz w:val="24"/>
          <w:szCs w:val="24"/>
        </w:rPr>
        <w:t>/Training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D1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BHEL, Bhopal </w:t>
      </w:r>
      <w:r w:rsidRPr="008E2D1B">
        <w:rPr>
          <w:rFonts w:ascii="Times New Roman" w:hAnsi="Times New Roman" w:cs="Times New Roman"/>
          <w:sz w:val="24"/>
          <w:szCs w:val="24"/>
        </w:rPr>
        <w:t>for 2 weeks</w:t>
      </w:r>
      <w:r w:rsidR="00D5563F" w:rsidRPr="008E2D1B">
        <w:rPr>
          <w:rFonts w:ascii="Times New Roman" w:hAnsi="Times New Roman" w:cs="Times New Roman"/>
          <w:sz w:val="24"/>
          <w:szCs w:val="24"/>
        </w:rPr>
        <w:t xml:space="preserve"> on</w:t>
      </w:r>
      <w:r w:rsidR="00D5563F">
        <w:rPr>
          <w:rFonts w:ascii="Times New Roman" w:hAnsi="Times New Roman" w:cs="Times New Roman"/>
          <w:b/>
          <w:sz w:val="24"/>
          <w:szCs w:val="24"/>
        </w:rPr>
        <w:t xml:space="preserve"> CNC Machine.</w:t>
      </w:r>
    </w:p>
    <w:p w14:paraId="7B747CE7" w14:textId="1F496695" w:rsidR="0020365C" w:rsidRPr="00565861" w:rsidRDefault="008E2D1B" w:rsidP="008E2D1B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 Development Training </w:t>
      </w:r>
      <w:r w:rsidRPr="008E2D1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Internshala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2 months.</w:t>
      </w:r>
    </w:p>
    <w:p w14:paraId="5DF11467" w14:textId="0CD5BE85" w:rsidR="00565861" w:rsidRPr="008E2D1B" w:rsidRDefault="00565861" w:rsidP="008E2D1B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Currently working as a Managed Network Expert </w:t>
      </w:r>
      <w:r w:rsidRPr="00565861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Chegg India. </w:t>
      </w:r>
    </w:p>
    <w:p w14:paraId="3EE8973D" w14:textId="77777777" w:rsidR="008E2D1B" w:rsidRPr="008E2D1B" w:rsidRDefault="008E2D1B" w:rsidP="002363F4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ED998" w14:textId="77777777" w:rsidR="00EE7260" w:rsidRPr="007F7CB3" w:rsidRDefault="00F926E3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2A">
        <w:rPr>
          <w:rFonts w:ascii="Times New Roman" w:hAnsi="Times New Roman" w:cs="Times New Roman"/>
          <w:b/>
          <w:sz w:val="24"/>
          <w:szCs w:val="24"/>
          <w:u w:val="single"/>
        </w:rPr>
        <w:t>Achievements:</w:t>
      </w:r>
    </w:p>
    <w:p w14:paraId="7AEEA5A2" w14:textId="77777777" w:rsidR="00EE7260" w:rsidRPr="007F5F2A" w:rsidRDefault="00D556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GENERAL SECRETARY</w:t>
      </w:r>
      <w:r w:rsidR="00F926E3" w:rsidRPr="007F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="00F926E3" w:rsidRPr="007F5F2A">
        <w:rPr>
          <w:rFonts w:ascii="Times New Roman" w:eastAsia="Times New Roman" w:hAnsi="Times New Roman" w:cs="Times New Roman"/>
          <w:b/>
          <w:bCs/>
          <w:sz w:val="24"/>
          <w:szCs w:val="24"/>
        </w:rPr>
        <w:t>ESA</w:t>
      </w:r>
      <w:r w:rsidR="00F926E3" w:rsidRPr="007F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(E</w:t>
      </w:r>
      <w:r w:rsidR="00842AEA" w:rsidRPr="007F5F2A">
        <w:rPr>
          <w:rFonts w:ascii="Times New Roman" w:eastAsia="Times New Roman" w:hAnsi="Times New Roman" w:cs="Times New Roman"/>
          <w:bCs/>
          <w:sz w:val="24"/>
          <w:szCs w:val="24"/>
        </w:rPr>
        <w:t>lectron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ics Student Association) 2019-20</w:t>
      </w:r>
      <w:r w:rsidR="00842AEA" w:rsidRPr="007F5F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553D26" w14:textId="77777777" w:rsidR="00EE7260" w:rsidRPr="007F5F2A" w:rsidRDefault="00F926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F5F2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EVENT CO-ORDINATOR </w:t>
      </w:r>
      <w:r w:rsidRPr="007F5F2A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Pr="00E15122">
        <w:rPr>
          <w:rFonts w:ascii="Times New Roman" w:eastAsia="Times New Roman" w:hAnsi="Times New Roman" w:cs="Times New Roman"/>
          <w:b/>
          <w:bCs/>
          <w:sz w:val="24"/>
          <w:szCs w:val="24"/>
        </w:rPr>
        <w:t>ESA</w:t>
      </w:r>
      <w:r w:rsidRPr="007F5F2A">
        <w:rPr>
          <w:rFonts w:ascii="Times New Roman" w:eastAsia="Times New Roman" w:hAnsi="Times New Roman" w:cs="Times New Roman"/>
          <w:bCs/>
          <w:sz w:val="24"/>
          <w:szCs w:val="24"/>
        </w:rPr>
        <w:t xml:space="preserve"> (E</w:t>
      </w:r>
      <w:r w:rsidR="00E90625" w:rsidRPr="007F5F2A">
        <w:rPr>
          <w:rFonts w:ascii="Times New Roman" w:eastAsia="Times New Roman" w:hAnsi="Times New Roman" w:cs="Times New Roman"/>
          <w:bCs/>
          <w:sz w:val="24"/>
          <w:szCs w:val="24"/>
        </w:rPr>
        <w:t>lectron</w:t>
      </w:r>
      <w:r w:rsidR="00BF288A">
        <w:rPr>
          <w:rFonts w:ascii="Times New Roman" w:eastAsia="Times New Roman" w:hAnsi="Times New Roman" w:cs="Times New Roman"/>
          <w:bCs/>
          <w:sz w:val="24"/>
          <w:szCs w:val="24"/>
        </w:rPr>
        <w:t>ics Student Association) 2018-19</w:t>
      </w:r>
      <w:r w:rsidR="00E90625" w:rsidRPr="007F5F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17BA0A" w14:textId="77777777" w:rsidR="005B1F02" w:rsidRPr="00E15122" w:rsidRDefault="00E15122" w:rsidP="00E151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854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technical head</w:t>
      </w:r>
      <w:r w:rsidR="0020365C" w:rsidRPr="00E1512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0365C" w:rsidRPr="00E15122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20365C" w:rsidRPr="00E15122">
        <w:rPr>
          <w:rFonts w:ascii="Times New Roman" w:eastAsia="Times New Roman" w:hAnsi="Times New Roman" w:cs="Times New Roman"/>
          <w:b/>
          <w:bCs/>
          <w:sz w:val="24"/>
          <w:szCs w:val="24"/>
        </w:rPr>
        <w:t>NSS</w:t>
      </w:r>
      <w:r w:rsidR="0020365C" w:rsidRPr="00E1512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F288A" w:rsidRPr="00E15122">
        <w:rPr>
          <w:rFonts w:ascii="Times New Roman" w:eastAsia="Times New Roman" w:hAnsi="Times New Roman" w:cs="Times New Roman"/>
          <w:bCs/>
          <w:sz w:val="24"/>
          <w:szCs w:val="24"/>
        </w:rPr>
        <w:t>National Service Scheme) 2018-19</w:t>
      </w:r>
      <w:r w:rsidR="0020365C" w:rsidRPr="00E151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48E64E" w14:textId="77777777" w:rsidR="00D777A3" w:rsidRPr="00E15122" w:rsidRDefault="00F926E3" w:rsidP="005B1F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F5F2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general body member </w:t>
      </w:r>
      <w:r w:rsidR="005B1F02" w:rsidRPr="007F5F2A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5B1F02" w:rsidRPr="00E15122">
        <w:rPr>
          <w:rFonts w:ascii="Times New Roman" w:eastAsia="Times New Roman" w:hAnsi="Times New Roman" w:cs="Times New Roman"/>
          <w:b/>
          <w:bCs/>
          <w:sz w:val="24"/>
          <w:szCs w:val="24"/>
        </w:rPr>
        <w:t>RCPY 3131</w:t>
      </w:r>
      <w:r w:rsidR="005B1F02" w:rsidRPr="007F5F2A">
        <w:rPr>
          <w:rFonts w:ascii="Times New Roman" w:eastAsia="Times New Roman" w:hAnsi="Times New Roman" w:cs="Times New Roman"/>
          <w:bCs/>
          <w:sz w:val="24"/>
          <w:szCs w:val="24"/>
        </w:rPr>
        <w:t>, P</w:t>
      </w:r>
      <w:r w:rsidRPr="007F5F2A">
        <w:rPr>
          <w:rFonts w:ascii="Times New Roman" w:eastAsia="Times New Roman" w:hAnsi="Times New Roman" w:cs="Times New Roman"/>
          <w:bCs/>
          <w:sz w:val="24"/>
          <w:szCs w:val="24"/>
        </w:rPr>
        <w:t>une</w:t>
      </w:r>
      <w:r w:rsidR="005B1F02" w:rsidRPr="007F5F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B7FB8E" w14:textId="77777777" w:rsidR="00E15122" w:rsidRPr="007F5F2A" w:rsidRDefault="00E15122" w:rsidP="00236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7E3A396B" w14:textId="77777777" w:rsidR="00EE7260" w:rsidRPr="007F5F2A" w:rsidRDefault="00EE7260">
      <w:pPr>
        <w:spacing w:before="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14:paraId="1AB9BEFA" w14:textId="77777777" w:rsidR="005B1F02" w:rsidRPr="007F5F2A" w:rsidRDefault="005B1F0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7F5F2A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Interests</w:t>
      </w:r>
      <w:r w:rsidR="00F926E3" w:rsidRPr="007F5F2A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:</w:t>
      </w:r>
    </w:p>
    <w:p w14:paraId="62E02F18" w14:textId="77777777" w:rsidR="00EE7260" w:rsidRPr="00885434" w:rsidRDefault="00885434" w:rsidP="00E151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Memberships.</w:t>
      </w:r>
    </w:p>
    <w:p w14:paraId="4D7BA75A" w14:textId="77777777" w:rsidR="00885434" w:rsidRPr="00885434" w:rsidRDefault="00885434" w:rsidP="00E151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434">
        <w:rPr>
          <w:rFonts w:ascii="Times New Roman" w:hAnsi="Times New Roman" w:cs="Times New Roman"/>
          <w:bCs/>
          <w:sz w:val="24"/>
          <w:szCs w:val="24"/>
        </w:rPr>
        <w:t>Volunteer Work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BCFF64C" w14:textId="77777777" w:rsidR="00E15122" w:rsidRPr="00E15122" w:rsidRDefault="005B1F02" w:rsidP="00E151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F2A">
        <w:rPr>
          <w:rFonts w:ascii="Times New Roman" w:hAnsi="Times New Roman" w:cs="Times New Roman"/>
          <w:bCs/>
          <w:sz w:val="24"/>
          <w:szCs w:val="24"/>
        </w:rPr>
        <w:t>Creative Writing</w:t>
      </w:r>
      <w:r w:rsidR="00835208" w:rsidRPr="007F5F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889D8" w14:textId="77777777" w:rsidR="00E15122" w:rsidRDefault="00E15122" w:rsidP="008352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</w:t>
      </w:r>
    </w:p>
    <w:p w14:paraId="723CDAD7" w14:textId="77777777" w:rsidR="008E2D1B" w:rsidRPr="007F5F2A" w:rsidRDefault="008E2D1B" w:rsidP="008E2D1B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44CDD" w14:textId="77777777" w:rsidR="00EE7260" w:rsidRPr="007F5F2A" w:rsidRDefault="00F926E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5F2A">
        <w:rPr>
          <w:rFonts w:ascii="Times New Roman" w:hAnsi="Times New Roman" w:cs="Times New Roman"/>
          <w:b/>
          <w:bCs/>
          <w:sz w:val="24"/>
          <w:szCs w:val="24"/>
          <w:u w:val="single"/>
        </w:rPr>
        <w:t>Key Attributes:</w:t>
      </w:r>
    </w:p>
    <w:p w14:paraId="71257D58" w14:textId="77777777" w:rsidR="00EE7260" w:rsidRPr="007F5F2A" w:rsidRDefault="00EE726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6889D" w14:textId="77777777" w:rsidR="00EE7260" w:rsidRPr="007F5F2A" w:rsidRDefault="00F926E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2A">
        <w:rPr>
          <w:rFonts w:ascii="Times New Roman" w:hAnsi="Times New Roman" w:cs="Times New Roman"/>
          <w:bCs/>
          <w:sz w:val="24"/>
          <w:szCs w:val="24"/>
        </w:rPr>
        <w:t>Responsible and accountable</w:t>
      </w:r>
      <w:r w:rsidR="00D777A3" w:rsidRPr="007F5F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F3BB64" w14:textId="77777777" w:rsidR="00EE7260" w:rsidRPr="007F5F2A" w:rsidRDefault="00F926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2A">
        <w:rPr>
          <w:rFonts w:ascii="Times New Roman" w:hAnsi="Times New Roman" w:cs="Times New Roman"/>
          <w:sz w:val="24"/>
          <w:szCs w:val="24"/>
        </w:rPr>
        <w:t>Determined to learn with practical approach.</w:t>
      </w:r>
    </w:p>
    <w:p w14:paraId="1368A254" w14:textId="77777777" w:rsidR="00EE7260" w:rsidRPr="007F5F2A" w:rsidRDefault="00F926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2A">
        <w:rPr>
          <w:rFonts w:ascii="Times New Roman" w:hAnsi="Times New Roman" w:cs="Times New Roman"/>
          <w:sz w:val="24"/>
          <w:szCs w:val="24"/>
        </w:rPr>
        <w:t>Enthusiastic and quick learner.</w:t>
      </w:r>
    </w:p>
    <w:p w14:paraId="3028306E" w14:textId="77777777" w:rsidR="00EE7260" w:rsidRPr="007F5F2A" w:rsidRDefault="00F926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2A">
        <w:rPr>
          <w:rFonts w:ascii="Times New Roman" w:hAnsi="Times New Roman" w:cs="Times New Roman"/>
          <w:sz w:val="24"/>
          <w:szCs w:val="24"/>
        </w:rPr>
        <w:t>Leadership Qualities and Good Communication Skill</w:t>
      </w:r>
      <w:r w:rsidR="00D777A3" w:rsidRPr="007F5F2A">
        <w:rPr>
          <w:rFonts w:ascii="Times New Roman" w:hAnsi="Times New Roman" w:cs="Times New Roman"/>
          <w:sz w:val="24"/>
          <w:szCs w:val="24"/>
        </w:rPr>
        <w:t>s.</w:t>
      </w:r>
    </w:p>
    <w:p w14:paraId="10D6C37B" w14:textId="77777777" w:rsidR="00EE7260" w:rsidRPr="00FE6B74" w:rsidRDefault="00F926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2A">
        <w:rPr>
          <w:rFonts w:ascii="Times New Roman" w:hAnsi="Times New Roman" w:cs="Times New Roman"/>
          <w:sz w:val="24"/>
          <w:szCs w:val="24"/>
        </w:rPr>
        <w:t xml:space="preserve">Good Analytical,Logical </w:t>
      </w:r>
      <w:r w:rsidR="005B1F02" w:rsidRPr="007F5F2A">
        <w:rPr>
          <w:rFonts w:ascii="Times New Roman" w:hAnsi="Times New Roman" w:cs="Times New Roman"/>
          <w:sz w:val="24"/>
          <w:szCs w:val="24"/>
        </w:rPr>
        <w:t>and</w:t>
      </w:r>
      <w:r w:rsidRPr="007F5F2A">
        <w:rPr>
          <w:rFonts w:ascii="Times New Roman" w:hAnsi="Times New Roman" w:cs="Times New Roman"/>
          <w:sz w:val="24"/>
          <w:szCs w:val="24"/>
        </w:rPr>
        <w:t xml:space="preserve"> Reasoning Skills</w:t>
      </w:r>
      <w:r w:rsidR="005B1F02" w:rsidRPr="007F5F2A">
        <w:rPr>
          <w:rFonts w:ascii="Times New Roman" w:hAnsi="Times New Roman" w:cs="Times New Roman"/>
          <w:sz w:val="24"/>
          <w:szCs w:val="24"/>
        </w:rPr>
        <w:t>.</w:t>
      </w:r>
    </w:p>
    <w:p w14:paraId="1A15FF28" w14:textId="77777777" w:rsidR="00FE6B74" w:rsidRPr="007F5F2A" w:rsidRDefault="00FE6B74" w:rsidP="00FE6B7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7F5F2A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Hobbies:</w:t>
      </w:r>
    </w:p>
    <w:p w14:paraId="58EA6138" w14:textId="77777777" w:rsidR="00FE6B74" w:rsidRPr="007F5F2A" w:rsidRDefault="00885434" w:rsidP="00FE6B7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 Care.</w:t>
      </w:r>
    </w:p>
    <w:p w14:paraId="32A08A52" w14:textId="77777777" w:rsidR="007F7CB3" w:rsidRPr="00885434" w:rsidRDefault="009A238B" w:rsidP="007F7CB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CB3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 w:bidi="hi-IN"/>
        </w:rPr>
        <w:t>P</w:t>
      </w:r>
      <w:r w:rsidR="00FE6B74" w:rsidRPr="007F7CB3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 w:bidi="hi-IN"/>
        </w:rPr>
        <w:t>ainting.</w:t>
      </w:r>
    </w:p>
    <w:p w14:paraId="53E7319F" w14:textId="77777777" w:rsidR="00885434" w:rsidRPr="007F7CB3" w:rsidRDefault="00885434" w:rsidP="007F7CB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 w:bidi="hi-IN"/>
        </w:rPr>
        <w:t>Baking.</w:t>
      </w:r>
    </w:p>
    <w:p w14:paraId="676785B0" w14:textId="77777777" w:rsidR="002C7F75" w:rsidRPr="007F7CB3" w:rsidRDefault="002C7F75" w:rsidP="0088543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A47B" w14:textId="77777777" w:rsidR="00A66065" w:rsidRPr="002C7F75" w:rsidRDefault="004D2664" w:rsidP="002C7F7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7F5F2A">
        <w:rPr>
          <w:rFonts w:ascii="Times New Roman" w:hAnsi="Times New Roman" w:cs="Times New Roman"/>
          <w:b/>
          <w:sz w:val="24"/>
          <w:szCs w:val="24"/>
          <w:u w:val="single"/>
          <w:lang w:val="en-IN" w:eastAsia="en-IN"/>
        </w:rPr>
        <w:t>Extra-Curricular Activities:</w:t>
      </w:r>
    </w:p>
    <w:p w14:paraId="2732B99C" w14:textId="77777777" w:rsidR="007F5F2A" w:rsidRPr="00FE6B74" w:rsidRDefault="00FE6B74" w:rsidP="00FE6B74">
      <w:pPr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event </w:t>
      </w:r>
      <w:r w:rsidRPr="00FE6B74">
        <w:rPr>
          <w:rFonts w:ascii="Times New Roman" w:hAnsi="Times New Roman" w:cs="Times New Roman"/>
          <w:b/>
          <w:bCs/>
          <w:sz w:val="24"/>
          <w:szCs w:val="24"/>
        </w:rPr>
        <w:t>Freedom to Happiness</w:t>
      </w:r>
      <w:r w:rsidR="002C7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organized by Rotaract Club of Pune’s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Yuva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074E9E" w14:textId="77777777" w:rsidR="004D2664" w:rsidRPr="009A238B" w:rsidRDefault="004D2664" w:rsidP="004D26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 in </w:t>
      </w:r>
      <w:r w:rsidRPr="007F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Blood Donation Camp</w:t>
      </w:r>
      <w:r w:rsidRPr="007F5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</w:t>
      </w:r>
      <w:r w:rsidRPr="00236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63F4">
        <w:rPr>
          <w:rFonts w:ascii="Times New Roman" w:eastAsia="Times New Roman" w:hAnsi="Times New Roman" w:cs="Times New Roman"/>
          <w:color w:val="000000"/>
          <w:sz w:val="24"/>
          <w:szCs w:val="24"/>
        </w:rPr>
        <w:t>NSS</w:t>
      </w:r>
      <w:r w:rsidRPr="007F5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(National Service Scheme) at Bharati</w:t>
      </w:r>
      <w:r w:rsidR="00BF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F2A">
        <w:rPr>
          <w:rFonts w:ascii="Times New Roman" w:eastAsia="Times New Roman" w:hAnsi="Times New Roman" w:cs="Times New Roman"/>
          <w:color w:val="000000"/>
          <w:sz w:val="24"/>
          <w:szCs w:val="24"/>
        </w:rPr>
        <w:t>Vidyapeeth College of Engineering.</w:t>
      </w:r>
    </w:p>
    <w:p w14:paraId="135FDF0A" w14:textId="77777777" w:rsidR="004D2664" w:rsidRPr="009A238B" w:rsidRDefault="00BF2A2C" w:rsidP="009A238B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Organiz</w:t>
      </w:r>
      <w:r w:rsidR="009A238B" w:rsidRPr="009A238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ed</w:t>
      </w:r>
      <w:r w:rsidR="002C7F75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9A238B" w:rsidRPr="009A238B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>Claim the Catch</w:t>
      </w:r>
      <w:r w:rsidR="009A238B" w:rsidRPr="009A238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and </w:t>
      </w:r>
      <w:proofErr w:type="spellStart"/>
      <w:r w:rsidR="009A238B" w:rsidRPr="009A238B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>Funiesta</w:t>
      </w:r>
      <w:proofErr w:type="spellEnd"/>
      <w:r w:rsidR="009A238B" w:rsidRPr="009A238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at </w:t>
      </w:r>
      <w:r w:rsidR="009A238B" w:rsidRPr="002363F4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BVUCOE</w:t>
      </w:r>
      <w:r w:rsidR="009A238B" w:rsidRPr="002363F4">
        <w:rPr>
          <w:rStyle w:val="Strong"/>
          <w:rFonts w:ascii="Times New Roman" w:eastAsia="Times New Roman" w:hAnsi="Times New Roman" w:cs="Times New Roman"/>
          <w:sz w:val="24"/>
          <w:szCs w:val="24"/>
        </w:rPr>
        <w:t>,</w:t>
      </w:r>
      <w:r w:rsidR="009A238B" w:rsidRPr="009A238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as the member of ESA.</w:t>
      </w:r>
    </w:p>
    <w:p w14:paraId="5FFC3BBA" w14:textId="77777777" w:rsidR="009A238B" w:rsidRPr="009A238B" w:rsidRDefault="009A238B" w:rsidP="009A23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38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Volunteer in the college seminars and exhibitions</w:t>
      </w:r>
      <w:r w:rsidR="002C7F75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6A8C3824" w14:textId="77777777" w:rsidR="002C7F75" w:rsidRDefault="002363F4" w:rsidP="002C7F7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a 2 weeks </w:t>
      </w:r>
      <w:r w:rsidRPr="002363F4">
        <w:rPr>
          <w:rFonts w:ascii="Times New Roman" w:hAnsi="Times New Roman" w:cs="Times New Roman"/>
          <w:b/>
          <w:bCs/>
          <w:sz w:val="24"/>
          <w:szCs w:val="24"/>
        </w:rPr>
        <w:t>NSS Winter Camp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52BAA9" w14:textId="77777777" w:rsidR="00BF2A2C" w:rsidRPr="00BF2A2C" w:rsidRDefault="00F926E3" w:rsidP="002C7F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7F7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  <w:r w:rsidR="00BF2A2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0CFA95B" w14:textId="77777777" w:rsidR="00EE7260" w:rsidRPr="007F5F2A" w:rsidRDefault="00EE726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A0D83B" w14:textId="77777777" w:rsidR="00AA25C9" w:rsidRPr="007F5F2A" w:rsidRDefault="00AA25C9" w:rsidP="00530A8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AA25C9" w:rsidRPr="007F5F2A" w14:paraId="15EAEAF0" w14:textId="77777777" w:rsidTr="002C7F75">
        <w:trPr>
          <w:trHeight w:val="422"/>
        </w:trPr>
        <w:tc>
          <w:tcPr>
            <w:tcW w:w="3686" w:type="dxa"/>
          </w:tcPr>
          <w:p w14:paraId="0A9436EA" w14:textId="77777777" w:rsidR="00AA25C9" w:rsidRPr="007F5F2A" w:rsidRDefault="00AA25C9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812" w:type="dxa"/>
          </w:tcPr>
          <w:p w14:paraId="730B5C90" w14:textId="77777777" w:rsidR="00AA25C9" w:rsidRPr="007F5F2A" w:rsidRDefault="00885434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Ritu Gour </w:t>
            </w:r>
          </w:p>
        </w:tc>
      </w:tr>
      <w:tr w:rsidR="00AA25C9" w:rsidRPr="007F5F2A" w14:paraId="53449C36" w14:textId="77777777" w:rsidTr="002C7F75">
        <w:trPr>
          <w:trHeight w:val="350"/>
        </w:trPr>
        <w:tc>
          <w:tcPr>
            <w:tcW w:w="3686" w:type="dxa"/>
          </w:tcPr>
          <w:p w14:paraId="7043BEF1" w14:textId="77777777" w:rsidR="00AA25C9" w:rsidRPr="007F5F2A" w:rsidRDefault="00AA25C9" w:rsidP="00530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  <w:p w14:paraId="720127DF" w14:textId="77777777" w:rsidR="00AA25C9" w:rsidRPr="007F5F2A" w:rsidRDefault="00AA25C9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638DD3" w14:textId="77777777" w:rsidR="00AA25C9" w:rsidRPr="007F5F2A" w:rsidRDefault="00885434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Rajkumar Gour </w:t>
            </w:r>
          </w:p>
        </w:tc>
      </w:tr>
      <w:tr w:rsidR="00AA25C9" w:rsidRPr="007F5F2A" w14:paraId="2323FBC6" w14:textId="77777777" w:rsidTr="00BF2A2C">
        <w:trPr>
          <w:trHeight w:val="350"/>
        </w:trPr>
        <w:tc>
          <w:tcPr>
            <w:tcW w:w="3686" w:type="dxa"/>
          </w:tcPr>
          <w:p w14:paraId="0A29A52D" w14:textId="77777777" w:rsidR="00AA25C9" w:rsidRPr="007F5F2A" w:rsidRDefault="00AA25C9" w:rsidP="00530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  <w:p w14:paraId="7AB275DA" w14:textId="77777777" w:rsidR="00AA25C9" w:rsidRPr="007F5F2A" w:rsidRDefault="00AA25C9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60297A" w14:textId="77777777" w:rsidR="00AA25C9" w:rsidRPr="007F5F2A" w:rsidRDefault="00885434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Reena Gour </w:t>
            </w:r>
          </w:p>
        </w:tc>
      </w:tr>
      <w:tr w:rsidR="00AA25C9" w:rsidRPr="007F5F2A" w14:paraId="3023F3C6" w14:textId="77777777" w:rsidTr="002C7F75">
        <w:trPr>
          <w:trHeight w:val="998"/>
        </w:trPr>
        <w:tc>
          <w:tcPr>
            <w:tcW w:w="3686" w:type="dxa"/>
          </w:tcPr>
          <w:p w14:paraId="367E953A" w14:textId="77777777" w:rsidR="00AA25C9" w:rsidRPr="007F5F2A" w:rsidRDefault="00AA25C9" w:rsidP="00530A84">
            <w:pPr>
              <w:pStyle w:val="Heading4"/>
              <w:jc w:val="both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Educational Status</w:t>
            </w:r>
          </w:p>
          <w:p w14:paraId="312F91B0" w14:textId="77777777" w:rsidR="00AA25C9" w:rsidRPr="007F5F2A" w:rsidRDefault="00AA25C9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F4C896" w14:textId="77777777" w:rsidR="00AA25C9" w:rsidRPr="007F5F2A" w:rsidRDefault="00AA25C9" w:rsidP="00530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  <w:r w:rsidR="002C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Tech (Electronics)</w:t>
            </w:r>
          </w:p>
          <w:p w14:paraId="31BFC616" w14:textId="77777777" w:rsidR="00E944DE" w:rsidRPr="007F5F2A" w:rsidRDefault="00AA25C9" w:rsidP="00530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BharatiVidyapeeth</w:t>
            </w:r>
            <w:proofErr w:type="spellEnd"/>
            <w:r w:rsidR="0020365C"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(Deemed to be </w:t>
            </w:r>
            <w:r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r w:rsidR="0020365C"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51EF82F" w14:textId="77777777" w:rsidR="00AA25C9" w:rsidRPr="007F5F2A" w:rsidRDefault="00AA25C9" w:rsidP="00530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College of Engineering,</w:t>
            </w:r>
            <w:r w:rsidR="002C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</w:p>
        </w:tc>
      </w:tr>
      <w:tr w:rsidR="00AA25C9" w:rsidRPr="007F5F2A" w14:paraId="42142CAA" w14:textId="77777777" w:rsidTr="002C7F75">
        <w:trPr>
          <w:trHeight w:val="377"/>
        </w:trPr>
        <w:tc>
          <w:tcPr>
            <w:tcW w:w="3686" w:type="dxa"/>
          </w:tcPr>
          <w:p w14:paraId="6E4BBE74" w14:textId="77777777" w:rsidR="00AA25C9" w:rsidRPr="007F5F2A" w:rsidRDefault="00AA25C9" w:rsidP="00530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  <w:p w14:paraId="6AD66BF0" w14:textId="77777777" w:rsidR="00AA25C9" w:rsidRPr="007F5F2A" w:rsidRDefault="00AA25C9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F7C382" w14:textId="77777777" w:rsidR="00AA25C9" w:rsidRPr="007F5F2A" w:rsidRDefault="002C7F75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A25C9"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-12-1998</w:t>
            </w:r>
          </w:p>
        </w:tc>
      </w:tr>
      <w:tr w:rsidR="00AA25C9" w:rsidRPr="007F5F2A" w14:paraId="082DDA88" w14:textId="77777777" w:rsidTr="00BF2A2C">
        <w:trPr>
          <w:trHeight w:val="377"/>
        </w:trPr>
        <w:tc>
          <w:tcPr>
            <w:tcW w:w="3686" w:type="dxa"/>
          </w:tcPr>
          <w:p w14:paraId="1B0258D1" w14:textId="77777777" w:rsidR="00AA25C9" w:rsidRPr="007F5F2A" w:rsidRDefault="00AA25C9" w:rsidP="00530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  <w:p w14:paraId="44160259" w14:textId="77777777" w:rsidR="00AA25C9" w:rsidRPr="007F5F2A" w:rsidRDefault="00AA25C9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64E18F" w14:textId="77777777" w:rsidR="00AA25C9" w:rsidRPr="007F5F2A" w:rsidRDefault="002C7F75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Fema</w:t>
            </w:r>
            <w:r w:rsidR="00AA25C9" w:rsidRPr="007F5F2A">
              <w:rPr>
                <w:rFonts w:ascii="Times New Roman" w:hAnsi="Times New Roman" w:cs="Times New Roman"/>
                <w:bCs/>
                <w:sz w:val="24"/>
                <w:szCs w:val="24"/>
              </w:rPr>
              <w:t>le</w:t>
            </w:r>
          </w:p>
        </w:tc>
      </w:tr>
      <w:tr w:rsidR="00AA25C9" w:rsidRPr="007F5F2A" w14:paraId="25B90180" w14:textId="77777777" w:rsidTr="002C7F75">
        <w:trPr>
          <w:trHeight w:val="602"/>
        </w:trPr>
        <w:tc>
          <w:tcPr>
            <w:tcW w:w="3686" w:type="dxa"/>
          </w:tcPr>
          <w:p w14:paraId="622553FE" w14:textId="77777777" w:rsidR="00AA25C9" w:rsidRPr="007F5F2A" w:rsidRDefault="00AA25C9" w:rsidP="00530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F1AE6"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</w:p>
          <w:p w14:paraId="4D142724" w14:textId="77777777" w:rsidR="00AA25C9" w:rsidRPr="007F5F2A" w:rsidRDefault="00AA25C9" w:rsidP="00530A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2E7130" w14:textId="77777777" w:rsidR="00AA25C9" w:rsidRPr="007F5F2A" w:rsidRDefault="002C7F75" w:rsidP="002C7F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215, Vajra, Western Sector, B.A.R.C,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Anushakti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Nagar, Mumbai - 400094</w:t>
            </w:r>
          </w:p>
        </w:tc>
      </w:tr>
      <w:tr w:rsidR="00E944DE" w:rsidRPr="007F5F2A" w14:paraId="19A7EF59" w14:textId="77777777" w:rsidTr="002C7F75">
        <w:trPr>
          <w:trHeight w:val="368"/>
        </w:trPr>
        <w:tc>
          <w:tcPr>
            <w:tcW w:w="3686" w:type="dxa"/>
          </w:tcPr>
          <w:p w14:paraId="457B54C8" w14:textId="77777777" w:rsidR="00E944DE" w:rsidRPr="007F5F2A" w:rsidRDefault="00E944DE" w:rsidP="00530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b/>
                <w:sz w:val="24"/>
                <w:szCs w:val="24"/>
              </w:rPr>
              <w:t>Languages Known</w:t>
            </w:r>
          </w:p>
        </w:tc>
        <w:tc>
          <w:tcPr>
            <w:tcW w:w="5812" w:type="dxa"/>
          </w:tcPr>
          <w:p w14:paraId="277048DC" w14:textId="77777777" w:rsidR="00E944DE" w:rsidRPr="007F5F2A" w:rsidRDefault="00E944DE" w:rsidP="00530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F2A">
              <w:rPr>
                <w:rFonts w:ascii="Times New Roman" w:hAnsi="Times New Roman" w:cs="Times New Roman"/>
                <w:sz w:val="24"/>
                <w:szCs w:val="24"/>
              </w:rPr>
              <w:t>English (R/W/S), Hindi (R/W/S)</w:t>
            </w:r>
          </w:p>
        </w:tc>
      </w:tr>
    </w:tbl>
    <w:p w14:paraId="5A95F17D" w14:textId="77777777" w:rsidR="00AA25C9" w:rsidRPr="007F5F2A" w:rsidRDefault="00AA25C9" w:rsidP="00530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5E1F2D" w14:textId="77777777" w:rsidR="00EE7260" w:rsidRPr="007F5F2A" w:rsidRDefault="004225E0" w:rsidP="00530A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pict w14:anchorId="34B71294">
          <v:line id="1027" o:spid="_x0000_s1027" style="position:absolute;left:0;text-align:left;flip:y;z-index:251657728;visibility:visible;mso-width-relative:margin;mso-height-relative:margin" from="0,15.25pt" to="456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" strokecolor="#0f243e" strokeweight="3pt">
            <v:shadow on="t" color="#243f60" opacity=".5" offset="1pt"/>
          </v:line>
        </w:pict>
      </w:r>
    </w:p>
    <w:p w14:paraId="46DEE839" w14:textId="77777777" w:rsidR="00032C4B" w:rsidRPr="007F5F2A" w:rsidRDefault="00032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FBB9B" w14:textId="77777777" w:rsidR="00EE7260" w:rsidRPr="007F5F2A" w:rsidRDefault="00F926E3">
      <w:pPr>
        <w:jc w:val="both"/>
        <w:rPr>
          <w:rFonts w:ascii="Times New Roman" w:hAnsi="Times New Roman" w:cs="Times New Roman"/>
          <w:sz w:val="24"/>
          <w:szCs w:val="24"/>
        </w:rPr>
      </w:pPr>
      <w:r w:rsidRPr="007F5F2A">
        <w:rPr>
          <w:rFonts w:ascii="Times New Roman" w:hAnsi="Times New Roman" w:cs="Times New Roman"/>
          <w:sz w:val="24"/>
          <w:szCs w:val="24"/>
        </w:rPr>
        <w:t>I hereby declare that the above mentioned details are true to the best of my knowledge and belief.</w:t>
      </w:r>
    </w:p>
    <w:p w14:paraId="6F4D0E89" w14:textId="77777777" w:rsidR="00AA25C9" w:rsidRPr="007F5F2A" w:rsidRDefault="00810703" w:rsidP="00DF539D">
      <w:pPr>
        <w:jc w:val="both"/>
        <w:rPr>
          <w:rFonts w:ascii="Times New Roman" w:hAnsi="Times New Roman" w:cs="Times New Roman"/>
          <w:sz w:val="24"/>
          <w:szCs w:val="24"/>
        </w:rPr>
      </w:pPr>
      <w:r w:rsidRPr="007F5F2A">
        <w:rPr>
          <w:rFonts w:ascii="Times New Roman" w:hAnsi="Times New Roman" w:cs="Times New Roman"/>
          <w:sz w:val="24"/>
          <w:szCs w:val="24"/>
        </w:rPr>
        <w:t>Place:  PUNE</w:t>
      </w:r>
      <w:r w:rsidR="00F926E3" w:rsidRPr="007F5F2A">
        <w:rPr>
          <w:rFonts w:ascii="Times New Roman" w:hAnsi="Times New Roman" w:cs="Times New Roman"/>
          <w:sz w:val="24"/>
          <w:szCs w:val="24"/>
        </w:rPr>
        <w:tab/>
      </w:r>
      <w:r w:rsidR="00F926E3" w:rsidRPr="007F5F2A">
        <w:rPr>
          <w:rFonts w:ascii="Times New Roman" w:hAnsi="Times New Roman" w:cs="Times New Roman"/>
          <w:sz w:val="24"/>
          <w:szCs w:val="24"/>
        </w:rPr>
        <w:tab/>
      </w:r>
      <w:r w:rsidR="00F926E3" w:rsidRPr="007F5F2A">
        <w:rPr>
          <w:rFonts w:ascii="Times New Roman" w:hAnsi="Times New Roman" w:cs="Times New Roman"/>
          <w:sz w:val="24"/>
          <w:szCs w:val="24"/>
        </w:rPr>
        <w:tab/>
      </w:r>
      <w:r w:rsidR="00F926E3" w:rsidRPr="007F5F2A">
        <w:rPr>
          <w:rFonts w:ascii="Times New Roman" w:hAnsi="Times New Roman" w:cs="Times New Roman"/>
          <w:sz w:val="24"/>
          <w:szCs w:val="24"/>
        </w:rPr>
        <w:tab/>
      </w:r>
      <w:r w:rsidR="00F926E3" w:rsidRPr="007F5F2A">
        <w:rPr>
          <w:rFonts w:ascii="Times New Roman" w:hAnsi="Times New Roman" w:cs="Times New Roman"/>
          <w:sz w:val="24"/>
          <w:szCs w:val="24"/>
        </w:rPr>
        <w:tab/>
      </w:r>
      <w:r w:rsidR="00F926E3" w:rsidRPr="007F5F2A">
        <w:rPr>
          <w:rFonts w:ascii="Times New Roman" w:hAnsi="Times New Roman" w:cs="Times New Roman"/>
          <w:sz w:val="24"/>
          <w:szCs w:val="24"/>
        </w:rPr>
        <w:tab/>
      </w:r>
      <w:r w:rsidR="00F926E3" w:rsidRPr="007F5F2A">
        <w:rPr>
          <w:rFonts w:ascii="Times New Roman" w:hAnsi="Times New Roman" w:cs="Times New Roman"/>
          <w:sz w:val="24"/>
          <w:szCs w:val="24"/>
        </w:rPr>
        <w:tab/>
      </w:r>
    </w:p>
    <w:p w14:paraId="7A3386E4" w14:textId="6FA16FC2" w:rsidR="00DF539D" w:rsidRPr="007F5F2A" w:rsidRDefault="00DF539D" w:rsidP="00DF539D">
      <w:pPr>
        <w:jc w:val="both"/>
        <w:rPr>
          <w:rFonts w:ascii="Times New Roman" w:hAnsi="Times New Roman" w:cs="Times New Roman"/>
          <w:sz w:val="24"/>
          <w:szCs w:val="24"/>
        </w:rPr>
      </w:pPr>
      <w:r w:rsidRPr="007F5F2A">
        <w:rPr>
          <w:rFonts w:ascii="Times New Roman" w:hAnsi="Times New Roman" w:cs="Times New Roman"/>
          <w:sz w:val="24"/>
          <w:szCs w:val="24"/>
        </w:rPr>
        <w:t xml:space="preserve">Date:  </w:t>
      </w:r>
      <w:r w:rsidR="00565861">
        <w:rPr>
          <w:rFonts w:ascii="Times New Roman" w:hAnsi="Times New Roman" w:cs="Times New Roman"/>
          <w:sz w:val="24"/>
          <w:szCs w:val="24"/>
        </w:rPr>
        <w:t>02</w:t>
      </w:r>
      <w:r w:rsidR="002363F4">
        <w:rPr>
          <w:rFonts w:ascii="Times New Roman" w:hAnsi="Times New Roman" w:cs="Times New Roman"/>
          <w:sz w:val="24"/>
          <w:szCs w:val="24"/>
        </w:rPr>
        <w:t>/0</w:t>
      </w:r>
      <w:r w:rsidR="00565861">
        <w:rPr>
          <w:rFonts w:ascii="Times New Roman" w:hAnsi="Times New Roman" w:cs="Times New Roman"/>
          <w:sz w:val="24"/>
          <w:szCs w:val="24"/>
        </w:rPr>
        <w:t>1</w:t>
      </w:r>
      <w:r w:rsidR="002363F4">
        <w:rPr>
          <w:rFonts w:ascii="Times New Roman" w:hAnsi="Times New Roman" w:cs="Times New Roman"/>
          <w:sz w:val="24"/>
          <w:szCs w:val="24"/>
        </w:rPr>
        <w:t>/20</w:t>
      </w:r>
      <w:r w:rsidR="00565861">
        <w:rPr>
          <w:rFonts w:ascii="Times New Roman" w:hAnsi="Times New Roman" w:cs="Times New Roman"/>
          <w:sz w:val="24"/>
          <w:szCs w:val="24"/>
        </w:rPr>
        <w:t>21</w:t>
      </w:r>
    </w:p>
    <w:p w14:paraId="25CAD30A" w14:textId="77777777" w:rsidR="00EE7260" w:rsidRPr="007F5F2A" w:rsidRDefault="002C7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RITU GOUR</w:t>
      </w:r>
    </w:p>
    <w:p w14:paraId="710EE3FF" w14:textId="77777777" w:rsidR="00EE7260" w:rsidRPr="007F5F2A" w:rsidRDefault="00EE7260">
      <w:pPr>
        <w:rPr>
          <w:rFonts w:ascii="Times New Roman" w:hAnsi="Times New Roman" w:cs="Times New Roman"/>
          <w:sz w:val="24"/>
          <w:szCs w:val="24"/>
        </w:rPr>
      </w:pPr>
    </w:p>
    <w:sectPr w:rsidR="00EE7260" w:rsidRPr="007F5F2A" w:rsidSect="00F926E3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461D"/>
    <w:multiLevelType w:val="multilevel"/>
    <w:tmpl w:val="280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260"/>
    <w:rsid w:val="00032C4B"/>
    <w:rsid w:val="000A085D"/>
    <w:rsid w:val="000C57C3"/>
    <w:rsid w:val="001B0462"/>
    <w:rsid w:val="001E2098"/>
    <w:rsid w:val="0020365C"/>
    <w:rsid w:val="00226EB9"/>
    <w:rsid w:val="002363F4"/>
    <w:rsid w:val="00247695"/>
    <w:rsid w:val="002B297A"/>
    <w:rsid w:val="002C7F75"/>
    <w:rsid w:val="0031684A"/>
    <w:rsid w:val="00340221"/>
    <w:rsid w:val="003A28B0"/>
    <w:rsid w:val="003E5A11"/>
    <w:rsid w:val="004225E0"/>
    <w:rsid w:val="00442317"/>
    <w:rsid w:val="0045237D"/>
    <w:rsid w:val="004D2664"/>
    <w:rsid w:val="00530A84"/>
    <w:rsid w:val="00565861"/>
    <w:rsid w:val="005B1F02"/>
    <w:rsid w:val="00620005"/>
    <w:rsid w:val="006833E0"/>
    <w:rsid w:val="00703D84"/>
    <w:rsid w:val="007F5F2A"/>
    <w:rsid w:val="007F7CB3"/>
    <w:rsid w:val="00810703"/>
    <w:rsid w:val="00835208"/>
    <w:rsid w:val="00842AEA"/>
    <w:rsid w:val="0088094B"/>
    <w:rsid w:val="00885434"/>
    <w:rsid w:val="008E2D1B"/>
    <w:rsid w:val="0095753E"/>
    <w:rsid w:val="00961BEB"/>
    <w:rsid w:val="009A238B"/>
    <w:rsid w:val="00A31EB1"/>
    <w:rsid w:val="00A66065"/>
    <w:rsid w:val="00AA25C9"/>
    <w:rsid w:val="00AF1AE6"/>
    <w:rsid w:val="00B12AF4"/>
    <w:rsid w:val="00B14C60"/>
    <w:rsid w:val="00B66D01"/>
    <w:rsid w:val="00B83336"/>
    <w:rsid w:val="00BB06D6"/>
    <w:rsid w:val="00BF288A"/>
    <w:rsid w:val="00BF2A2C"/>
    <w:rsid w:val="00C301CA"/>
    <w:rsid w:val="00C50C66"/>
    <w:rsid w:val="00C63A30"/>
    <w:rsid w:val="00D31569"/>
    <w:rsid w:val="00D5563F"/>
    <w:rsid w:val="00D777A3"/>
    <w:rsid w:val="00DB2201"/>
    <w:rsid w:val="00DD08B5"/>
    <w:rsid w:val="00DF539D"/>
    <w:rsid w:val="00E15122"/>
    <w:rsid w:val="00E453D9"/>
    <w:rsid w:val="00E544DE"/>
    <w:rsid w:val="00E572EF"/>
    <w:rsid w:val="00E90625"/>
    <w:rsid w:val="00E944DE"/>
    <w:rsid w:val="00EA00B9"/>
    <w:rsid w:val="00EE6C99"/>
    <w:rsid w:val="00EE7260"/>
    <w:rsid w:val="00F926E3"/>
    <w:rsid w:val="00FA2965"/>
    <w:rsid w:val="00FD3BA5"/>
    <w:rsid w:val="00FE6B74"/>
    <w:rsid w:val="08B46A9B"/>
    <w:rsid w:val="0E18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2031840C"/>
  <w15:docId w15:val="{56CDBC2A-6155-41E7-8D34-97334A7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D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06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2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B06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B06D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BB06D6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sid w:val="00BB06D6"/>
    <w:rPr>
      <w:color w:val="0000FF"/>
      <w:u w:val="single"/>
    </w:rPr>
  </w:style>
  <w:style w:type="character" w:styleId="Strong">
    <w:name w:val="Strong"/>
    <w:qFormat/>
    <w:rsid w:val="00BB06D6"/>
    <w:rPr>
      <w:b/>
      <w:bCs/>
    </w:rPr>
  </w:style>
  <w:style w:type="table" w:styleId="TableGrid">
    <w:name w:val="Table Grid"/>
    <w:basedOn w:val="TableNormal"/>
    <w:uiPriority w:val="59"/>
    <w:rsid w:val="00BB06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rsid w:val="00BB0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B06D6"/>
    <w:pPr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BB06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BB06D6"/>
  </w:style>
  <w:style w:type="character" w:customStyle="1" w:styleId="FooterChar">
    <w:name w:val="Footer Char"/>
    <w:basedOn w:val="DefaultParagraphFont"/>
    <w:link w:val="Footer"/>
    <w:uiPriority w:val="99"/>
    <w:rsid w:val="00BB06D6"/>
  </w:style>
  <w:style w:type="paragraph" w:customStyle="1" w:styleId="Default">
    <w:name w:val="Default"/>
    <w:rsid w:val="00BB06D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A25C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63787A75-BA92-45F8-986B-2161BBE14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.riya</dc:creator>
  <cp:lastModifiedBy>Ritu Gour</cp:lastModifiedBy>
  <cp:revision>6</cp:revision>
  <cp:lastPrinted>2020-03-18T03:42:00Z</cp:lastPrinted>
  <dcterms:created xsi:type="dcterms:W3CDTF">2020-08-18T13:12:00Z</dcterms:created>
  <dcterms:modified xsi:type="dcterms:W3CDTF">2021-08-20T11:47:00Z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