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A7" w:rsidRDefault="000C1BA7"/>
    <w:p w:rsidR="000C1BA7" w:rsidRDefault="000C1BA7"/>
    <w:p w:rsidR="000C1BA7" w:rsidRDefault="000C1BA7"/>
    <w:p w:rsidR="000C1BA7" w:rsidRDefault="000C1BA7"/>
    <w:p w:rsidR="000C1BA7" w:rsidRPr="00DE638A" w:rsidRDefault="000C1BA7">
      <w:pPr>
        <w:rPr>
          <w:sz w:val="28"/>
          <w:szCs w:val="28"/>
        </w:rPr>
      </w:pPr>
      <w:r w:rsidRPr="00DE638A">
        <w:rPr>
          <w:sz w:val="28"/>
          <w:szCs w:val="28"/>
        </w:rPr>
        <w:t>Ruksar</w:t>
      </w:r>
      <w:r w:rsidR="005D4D00">
        <w:rPr>
          <w:sz w:val="28"/>
          <w:szCs w:val="28"/>
        </w:rPr>
        <w:t xml:space="preserve"> </w:t>
      </w:r>
      <w:r w:rsidRPr="00DE638A">
        <w:rPr>
          <w:sz w:val="28"/>
          <w:szCs w:val="28"/>
        </w:rPr>
        <w:t>Bano</w:t>
      </w:r>
    </w:p>
    <w:p w:rsidR="000C1BA7" w:rsidRPr="000C511F" w:rsidRDefault="000C1BA7">
      <w:r w:rsidRPr="000C511F">
        <w:t>CL 221 DeenDeyal Nagar                                             Email:</w:t>
      </w:r>
      <w:r w:rsidR="005E56D5">
        <w:t xml:space="preserve">  </w:t>
      </w:r>
      <w:r w:rsidRPr="000C511F">
        <w:t>ruksarkhan180</w:t>
      </w:r>
      <w:r w:rsidR="005E56D5">
        <w:t>1@gmai</w:t>
      </w:r>
      <w:r w:rsidR="00F0093E">
        <w:t>l.</w:t>
      </w:r>
      <w:bookmarkStart w:id="0" w:name="_GoBack"/>
      <w:bookmarkEnd w:id="0"/>
      <w:r w:rsidR="005E56D5">
        <w:t>c</w:t>
      </w:r>
      <w:r w:rsidR="005D1680">
        <w:t>om</w:t>
      </w:r>
    </w:p>
    <w:p w:rsidR="000C1BA7" w:rsidRDefault="000C1BA7">
      <w:r>
        <w:t>Gwalior, M.P-474001                                                    Phone no. 8982845630</w:t>
      </w:r>
      <w:r w:rsidR="00765846">
        <w:t>,</w:t>
      </w:r>
      <w:r w:rsidR="00991A47">
        <w:t>9399584751</w:t>
      </w:r>
    </w:p>
    <w:p w:rsidR="000C1BA7" w:rsidRDefault="000C1BA7">
      <w:r>
        <w:t xml:space="preserve">                                                                                       DOB:- 18-Jan-1994             </w:t>
      </w:r>
    </w:p>
    <w:p w:rsidR="000C1BA7" w:rsidRDefault="000C1BA7" w:rsidP="00765846"/>
    <w:p w:rsidR="000C1BA7" w:rsidRDefault="000C1BA7">
      <w:r>
        <w:rPr>
          <w:b/>
          <w:bCs/>
          <w:sz w:val="32"/>
          <w:szCs w:val="32"/>
          <w:shd w:val="clear" w:color="auto" w:fill="CCCCCC"/>
        </w:rPr>
        <w:t xml:space="preserve">  Objective                                                                                                       </w:t>
      </w:r>
    </w:p>
    <w:p w:rsidR="005D4D00" w:rsidRDefault="005D4D00"/>
    <w:p w:rsidR="000C1BA7" w:rsidRDefault="000C1BA7" w:rsidP="005D4D00">
      <w:pPr>
        <w:jc w:val="both"/>
      </w:pPr>
      <w:r>
        <w:t xml:space="preserve">To Continously enhance my Knowledge, Skills and Experience by getting </w:t>
      </w:r>
      <w:r w:rsidR="005D4D00">
        <w:t>involved</w:t>
      </w:r>
      <w:r>
        <w:t xml:space="preserve"> in       </w:t>
      </w:r>
      <w:r w:rsidR="005D4D00">
        <w:t>challenging</w:t>
      </w:r>
      <w:r>
        <w:t xml:space="preserve"> work environment and utilize them for personal and organizational growth  to the best of my ability. </w:t>
      </w:r>
    </w:p>
    <w:p w:rsidR="005D4D00" w:rsidRPr="005D4D00" w:rsidRDefault="005D4D00">
      <w:pPr>
        <w:rPr>
          <w:sz w:val="32"/>
        </w:rPr>
      </w:pPr>
    </w:p>
    <w:p w:rsidR="005D4D00" w:rsidRPr="005D4D00" w:rsidRDefault="005D4D00" w:rsidP="005D4D00">
      <w:pPr>
        <w:shd w:val="clear" w:color="auto" w:fill="D9D9D9" w:themeFill="background1" w:themeFillShade="D9"/>
        <w:rPr>
          <w:b/>
          <w:sz w:val="32"/>
        </w:rPr>
      </w:pPr>
      <w:r w:rsidRPr="005D4D00">
        <w:rPr>
          <w:b/>
          <w:sz w:val="32"/>
        </w:rPr>
        <w:t>Work Experience</w:t>
      </w:r>
    </w:p>
    <w:p w:rsidR="005D4D00" w:rsidRDefault="005D4D00"/>
    <w:p w:rsidR="000C1BA7" w:rsidRDefault="005D4D00">
      <w:r>
        <w:t xml:space="preserve">Two years experience </w:t>
      </w:r>
      <w:r w:rsidR="001F75B0">
        <w:t xml:space="preserve">In career mantra as a HR </w:t>
      </w:r>
      <w:r w:rsidR="00405EBB">
        <w:t>executive</w:t>
      </w:r>
      <w:r w:rsidR="001F75B0">
        <w:t xml:space="preserve"> </w:t>
      </w:r>
      <w:r>
        <w:t xml:space="preserve">Gwalior </w:t>
      </w:r>
      <w:r w:rsidR="00176E16">
        <w:t>(2016-2018)</w:t>
      </w:r>
    </w:p>
    <w:p w:rsidR="005D4D00" w:rsidRDefault="005D4D00"/>
    <w:p w:rsidR="005D4D00" w:rsidRDefault="007A3BB0">
      <w:r>
        <w:t>Two</w:t>
      </w:r>
      <w:r w:rsidR="005D4D00">
        <w:t xml:space="preserve"> </w:t>
      </w:r>
      <w:r w:rsidR="00602B99">
        <w:t xml:space="preserve">year </w:t>
      </w:r>
      <w:r w:rsidR="005D4D00">
        <w:t xml:space="preserve">experience as a </w:t>
      </w:r>
      <w:r w:rsidR="00B232DA">
        <w:t xml:space="preserve">Counsellor </w:t>
      </w:r>
      <w:r w:rsidR="005D4D00">
        <w:t>in Samiksha Institute  Gwalior</w:t>
      </w:r>
      <w:r w:rsidR="00176E16">
        <w:t xml:space="preserve"> (201</w:t>
      </w:r>
      <w:r w:rsidR="00A47B9C">
        <w:t>8 – 2021)</w:t>
      </w:r>
    </w:p>
    <w:p w:rsidR="005D4D00" w:rsidRDefault="005D4D00"/>
    <w:p w:rsidR="005D4D00" w:rsidRDefault="000C1BA7">
      <w:r>
        <w:rPr>
          <w:b/>
          <w:bCs/>
          <w:sz w:val="32"/>
          <w:szCs w:val="32"/>
          <w:shd w:val="clear" w:color="auto" w:fill="CCCCCC"/>
        </w:rPr>
        <w:t xml:space="preserve"> Summer Internship                                                                                          </w:t>
      </w:r>
    </w:p>
    <w:p w:rsidR="000C1BA7" w:rsidRDefault="000C1BA7" w:rsidP="005D4D00">
      <w:pPr>
        <w:spacing w:line="360" w:lineRule="auto"/>
      </w:pPr>
      <w:r>
        <w:t>Company:- Eki Energy Service Limited</w:t>
      </w:r>
    </w:p>
    <w:p w:rsidR="000C1BA7" w:rsidRDefault="000C1BA7" w:rsidP="005D4D00">
      <w:pPr>
        <w:spacing w:line="360" w:lineRule="auto"/>
      </w:pPr>
      <w:r>
        <w:t xml:space="preserve"> Indore-M.P</w:t>
      </w:r>
    </w:p>
    <w:p w:rsidR="000C1BA7" w:rsidRDefault="000C1BA7" w:rsidP="005D4D00">
      <w:pPr>
        <w:spacing w:line="360" w:lineRule="auto"/>
      </w:pPr>
      <w:r>
        <w:t xml:space="preserve"> Duration:- 45 days(21 May to 5 July 2015)</w:t>
      </w:r>
    </w:p>
    <w:p w:rsidR="000C1BA7" w:rsidRDefault="000C1BA7" w:rsidP="005D4D00">
      <w:pPr>
        <w:spacing w:line="360" w:lineRule="auto"/>
      </w:pPr>
      <w:r>
        <w:t>Job Profi</w:t>
      </w:r>
      <w:r w:rsidR="00665668">
        <w:t xml:space="preserve">le </w:t>
      </w:r>
      <w:r w:rsidR="00544631">
        <w:t xml:space="preserve">HR </w:t>
      </w:r>
      <w:r w:rsidR="007A74F2">
        <w:t xml:space="preserve">executive </w:t>
      </w:r>
    </w:p>
    <w:p w:rsidR="000C1BA7" w:rsidRDefault="000C1BA7"/>
    <w:p w:rsidR="000C1BA7" w:rsidRDefault="000C1B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CCCCCC"/>
        </w:rPr>
        <w:t xml:space="preserve"> Education Qualification                                                                               </w:t>
      </w:r>
    </w:p>
    <w:p w:rsidR="000C1BA7" w:rsidRDefault="000C1BA7">
      <w:pPr>
        <w:rPr>
          <w:b/>
          <w:bCs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2490"/>
        <w:gridCol w:w="7"/>
        <w:gridCol w:w="2349"/>
        <w:gridCol w:w="1874"/>
        <w:gridCol w:w="525"/>
        <w:gridCol w:w="21"/>
        <w:gridCol w:w="10"/>
      </w:tblGrid>
      <w:tr w:rsidR="000C1BA7" w:rsidTr="00AD5E25">
        <w:trPr>
          <w:gridAfter w:val="1"/>
          <w:wAfter w:w="10" w:type="dxa"/>
          <w:trHeight w:val="579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BA7" w:rsidRDefault="000C1BA7" w:rsidP="00AD5E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Course/Degree</w:t>
            </w:r>
          </w:p>
        </w:tc>
        <w:tc>
          <w:tcPr>
            <w:tcW w:w="2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BA7" w:rsidRDefault="000C1BA7" w:rsidP="00AD5E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School/ College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1BA7" w:rsidRDefault="000C1BA7" w:rsidP="00AD5E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Passing Year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1BA7" w:rsidRDefault="000C1BA7" w:rsidP="00AD5E25">
            <w:pPr>
              <w:pStyle w:val="TableContents"/>
            </w:pPr>
            <w:r>
              <w:rPr>
                <w:b/>
                <w:bCs/>
              </w:rPr>
              <w:t>Percentage/CGPA</w:t>
            </w:r>
          </w:p>
        </w:tc>
      </w:tr>
      <w:tr w:rsidR="000C1BA7" w:rsidTr="00AD5E25">
        <w:trPr>
          <w:gridAfter w:val="1"/>
          <w:wAfter w:w="10" w:type="dxa"/>
          <w:trHeight w:val="579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MBA</w:t>
            </w:r>
            <w:r w:rsidR="00DE638A">
              <w:t>(HR+MRKT)</w:t>
            </w:r>
          </w:p>
        </w:tc>
        <w:tc>
          <w:tcPr>
            <w:tcW w:w="24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ITM university</w:t>
            </w:r>
            <w:r w:rsidR="000C1BA7">
              <w:t>, Gwalior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2016</w:t>
            </w:r>
          </w:p>
        </w:tc>
        <w:tc>
          <w:tcPr>
            <w:tcW w:w="24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73.00%</w:t>
            </w:r>
          </w:p>
        </w:tc>
      </w:tr>
      <w:tr w:rsidR="000C1BA7" w:rsidTr="00AD5E25">
        <w:trPr>
          <w:gridAfter w:val="1"/>
          <w:wAfter w:w="10" w:type="dxa"/>
          <w:trHeight w:val="668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BCA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Prestige Institute Of Management, Gwalior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2014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63.00%</w:t>
            </w:r>
          </w:p>
        </w:tc>
      </w:tr>
      <w:tr w:rsidR="000C1BA7" w:rsidTr="00AD5E25">
        <w:trPr>
          <w:gridAfter w:val="1"/>
          <w:wAfter w:w="10" w:type="dxa"/>
          <w:trHeight w:val="680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1BA7" w:rsidRDefault="000C1BA7" w:rsidP="00AD5E25">
            <w:pPr>
              <w:pStyle w:val="TableContents"/>
            </w:pPr>
            <w:r>
              <w:t xml:space="preserve">KendriyaVidhyalaya, </w:t>
            </w:r>
            <w:r w:rsidR="00765846">
              <w:t>Bengdubi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2011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A7" w:rsidRDefault="00765846" w:rsidP="00AD5E25">
            <w:pPr>
              <w:pStyle w:val="TableContents"/>
            </w:pPr>
            <w:r>
              <w:t>70.00%</w:t>
            </w:r>
          </w:p>
        </w:tc>
      </w:tr>
      <w:tr w:rsidR="00AD5E25" w:rsidTr="00AD5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/>
        </w:trPr>
        <w:tc>
          <w:tcPr>
            <w:tcW w:w="2414" w:type="dxa"/>
            <w:tcBorders>
              <w:top w:val="nil"/>
              <w:right w:val="nil"/>
            </w:tcBorders>
          </w:tcPr>
          <w:p w:rsidR="00AD5E25" w:rsidRDefault="00AD5E25" w:rsidP="00AD5E25">
            <w:pPr>
              <w:widowControl/>
              <w:suppressAutoHyphens w:val="0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2490" w:type="dxa"/>
            <w:tcBorders>
              <w:top w:val="nil"/>
              <w:right w:val="nil"/>
            </w:tcBorders>
          </w:tcPr>
          <w:p w:rsidR="00AD5E25" w:rsidRDefault="00AD5E25" w:rsidP="00AD5E25">
            <w:pPr>
              <w:widowControl/>
              <w:suppressAutoHyphens w:val="0"/>
            </w:pPr>
            <w:r>
              <w:t>KendriyaVidhyalaya, Rajasthan</w:t>
            </w:r>
          </w:p>
        </w:tc>
        <w:tc>
          <w:tcPr>
            <w:tcW w:w="2356" w:type="dxa"/>
            <w:gridSpan w:val="2"/>
            <w:tcBorders>
              <w:top w:val="nil"/>
              <w:right w:val="single" w:sz="4" w:space="0" w:color="auto"/>
            </w:tcBorders>
          </w:tcPr>
          <w:p w:rsidR="00AD5E25" w:rsidRDefault="00AD5E25" w:rsidP="00AD5E25">
            <w:pPr>
              <w:widowControl/>
              <w:suppressAutoHyphens w:val="0"/>
            </w:pPr>
            <w:r>
              <w:t>2009</w:t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D5E25" w:rsidRDefault="00AD5E25" w:rsidP="000C1BA7">
            <w:pPr>
              <w:pStyle w:val="TableContents"/>
            </w:pPr>
            <w:r>
              <w:t>55.00%</w:t>
            </w:r>
          </w:p>
        </w:tc>
      </w:tr>
      <w:tr w:rsidR="00AD5E25" w:rsidTr="00AD5E2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2"/>
          <w:wBefore w:w="7260" w:type="dxa"/>
          <w:wAfter w:w="31" w:type="dxa"/>
          <w:trHeight w:val="100"/>
        </w:trPr>
        <w:tc>
          <w:tcPr>
            <w:tcW w:w="1874" w:type="dxa"/>
            <w:tcBorders>
              <w:top w:val="single" w:sz="4" w:space="0" w:color="auto"/>
            </w:tcBorders>
          </w:tcPr>
          <w:p w:rsidR="00AD5E25" w:rsidRDefault="00AD5E25" w:rsidP="00AD5E25"/>
        </w:tc>
        <w:tc>
          <w:tcPr>
            <w:tcW w:w="5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D5E25" w:rsidRDefault="00AD5E25">
            <w:pPr>
              <w:widowControl/>
              <w:suppressAutoHyphens w:val="0"/>
            </w:pPr>
          </w:p>
        </w:tc>
      </w:tr>
    </w:tbl>
    <w:p w:rsidR="00AD5E25" w:rsidRDefault="00AD5E25"/>
    <w:p w:rsidR="000C1BA7" w:rsidRDefault="000C1BA7">
      <w:r>
        <w:rPr>
          <w:b/>
          <w:bCs/>
          <w:sz w:val="32"/>
          <w:szCs w:val="32"/>
          <w:shd w:val="clear" w:color="auto" w:fill="CCCCCC"/>
        </w:rPr>
        <w:t xml:space="preserve">   Skills                                                                                                            </w:t>
      </w:r>
    </w:p>
    <w:p w:rsidR="00CB506F" w:rsidRDefault="00CB506F" w:rsidP="00CB506F">
      <w:pPr>
        <w:ind w:left="720"/>
      </w:pPr>
    </w:p>
    <w:p w:rsidR="000C1BA7" w:rsidRDefault="000C1BA7">
      <w:pPr>
        <w:numPr>
          <w:ilvl w:val="0"/>
          <w:numId w:val="1"/>
        </w:numPr>
      </w:pPr>
      <w:r>
        <w:t xml:space="preserve">Adaptability, Ability to deal with people </w:t>
      </w:r>
    </w:p>
    <w:p w:rsidR="000C1BA7" w:rsidRDefault="000C1BA7">
      <w:pPr>
        <w:numPr>
          <w:ilvl w:val="0"/>
          <w:numId w:val="1"/>
        </w:numPr>
      </w:pPr>
      <w:r>
        <w:t>Process orientated, Self Motivated</w:t>
      </w:r>
    </w:p>
    <w:p w:rsidR="000C1BA7" w:rsidRDefault="000C1BA7">
      <w:pPr>
        <w:numPr>
          <w:ilvl w:val="0"/>
          <w:numId w:val="1"/>
        </w:numPr>
      </w:pPr>
      <w:r>
        <w:t>Quik Learner , Flexible And Hard worker</w:t>
      </w:r>
    </w:p>
    <w:p w:rsidR="000C1BA7" w:rsidRDefault="000C1BA7"/>
    <w:p w:rsidR="000C1BA7" w:rsidRDefault="000C1BA7">
      <w:r>
        <w:rPr>
          <w:b/>
          <w:bCs/>
          <w:sz w:val="32"/>
          <w:szCs w:val="32"/>
          <w:shd w:val="clear" w:color="auto" w:fill="CCCCCC"/>
        </w:rPr>
        <w:lastRenderedPageBreak/>
        <w:t xml:space="preserve"> Software Proficiency                                                                                       </w:t>
      </w:r>
    </w:p>
    <w:p w:rsidR="000C1BA7" w:rsidRDefault="000C1BA7">
      <w:pPr>
        <w:numPr>
          <w:ilvl w:val="0"/>
          <w:numId w:val="2"/>
        </w:numPr>
      </w:pPr>
      <w:r>
        <w:t>Package-MS-Office</w:t>
      </w:r>
    </w:p>
    <w:p w:rsidR="000C1BA7" w:rsidRDefault="000C1BA7">
      <w:pPr>
        <w:numPr>
          <w:ilvl w:val="0"/>
          <w:numId w:val="2"/>
        </w:numPr>
      </w:pPr>
      <w:r>
        <w:t>Operating System- Window 7,XP, 8.1</w:t>
      </w:r>
    </w:p>
    <w:p w:rsidR="00765846" w:rsidRDefault="000C1BA7" w:rsidP="00765846">
      <w:pPr>
        <w:numPr>
          <w:ilvl w:val="0"/>
          <w:numId w:val="2"/>
        </w:numPr>
        <w:rPr>
          <w:b/>
          <w:bCs/>
          <w:sz w:val="32"/>
          <w:szCs w:val="32"/>
          <w:shd w:val="clear" w:color="auto" w:fill="CCCCCC"/>
        </w:rPr>
      </w:pPr>
      <w:r>
        <w:t>Da</w:t>
      </w:r>
      <w:r w:rsidR="00765846">
        <w:t>ta Analysis Tool:- SPSS, Eviews</w:t>
      </w:r>
    </w:p>
    <w:p w:rsidR="00765846" w:rsidRDefault="00765846" w:rsidP="00765846">
      <w:pPr>
        <w:rPr>
          <w:b/>
          <w:bCs/>
          <w:sz w:val="32"/>
          <w:szCs w:val="32"/>
          <w:shd w:val="clear" w:color="auto" w:fill="CCCCCC"/>
        </w:rPr>
      </w:pPr>
      <w:r>
        <w:rPr>
          <w:b/>
          <w:bCs/>
          <w:sz w:val="32"/>
          <w:szCs w:val="32"/>
          <w:shd w:val="clear" w:color="auto" w:fill="CCCCCC"/>
        </w:rPr>
        <w:t>Certification Course</w:t>
      </w:r>
    </w:p>
    <w:p w:rsidR="00765846" w:rsidRDefault="00765846" w:rsidP="000C1BA7">
      <w:pPr>
        <w:shd w:val="clear" w:color="auto" w:fill="FFFFFF"/>
      </w:pPr>
      <w:r w:rsidRPr="00765846">
        <w:t>I have done six modules of  HRM:-</w:t>
      </w:r>
    </w:p>
    <w:p w:rsidR="00765846" w:rsidRDefault="00765846" w:rsidP="000C1BA7">
      <w:pPr>
        <w:numPr>
          <w:ilvl w:val="0"/>
          <w:numId w:val="4"/>
        </w:numPr>
        <w:shd w:val="clear" w:color="auto" w:fill="FFFFFF"/>
      </w:pPr>
      <w:r>
        <w:t>Employee Engagement</w:t>
      </w:r>
    </w:p>
    <w:p w:rsidR="00765846" w:rsidRDefault="00765846" w:rsidP="000C1BA7">
      <w:pPr>
        <w:numPr>
          <w:ilvl w:val="0"/>
          <w:numId w:val="4"/>
        </w:numPr>
        <w:shd w:val="clear" w:color="auto" w:fill="FFFFFF"/>
      </w:pPr>
      <w:r>
        <w:t>Value Added HR</w:t>
      </w:r>
    </w:p>
    <w:p w:rsidR="00765846" w:rsidRDefault="00765846" w:rsidP="000C1BA7">
      <w:pPr>
        <w:numPr>
          <w:ilvl w:val="0"/>
          <w:numId w:val="4"/>
        </w:numPr>
        <w:shd w:val="clear" w:color="auto" w:fill="FFFFFF"/>
      </w:pPr>
      <w:r>
        <w:t>Performance Management</w:t>
      </w:r>
    </w:p>
    <w:p w:rsidR="00765846" w:rsidRDefault="00765846" w:rsidP="000C1BA7">
      <w:pPr>
        <w:numPr>
          <w:ilvl w:val="0"/>
          <w:numId w:val="4"/>
        </w:numPr>
        <w:shd w:val="clear" w:color="auto" w:fill="FFFFFF"/>
      </w:pPr>
      <w:r>
        <w:t>Learning &amp; Development</w:t>
      </w:r>
    </w:p>
    <w:p w:rsidR="00765846" w:rsidRDefault="007A163A" w:rsidP="000C1BA7">
      <w:pPr>
        <w:numPr>
          <w:ilvl w:val="0"/>
          <w:numId w:val="4"/>
        </w:numPr>
        <w:shd w:val="clear" w:color="auto" w:fill="FFFFFF"/>
      </w:pPr>
      <w:r>
        <w:t>Compensation &amp; Benefit</w:t>
      </w:r>
    </w:p>
    <w:p w:rsidR="007A163A" w:rsidRPr="00765846" w:rsidRDefault="007A163A" w:rsidP="000C1BA7">
      <w:pPr>
        <w:numPr>
          <w:ilvl w:val="0"/>
          <w:numId w:val="4"/>
        </w:numPr>
        <w:shd w:val="clear" w:color="auto" w:fill="FFFFFF"/>
      </w:pPr>
      <w:r>
        <w:t>Talent Acquisition</w:t>
      </w:r>
    </w:p>
    <w:p w:rsidR="00765846" w:rsidRPr="00765846" w:rsidRDefault="00765846" w:rsidP="000C1BA7">
      <w:pPr>
        <w:shd w:val="clear" w:color="auto" w:fill="FFFFFF"/>
      </w:pPr>
    </w:p>
    <w:p w:rsidR="00765846" w:rsidRDefault="00765846" w:rsidP="00765846">
      <w:pPr>
        <w:rPr>
          <w:b/>
          <w:bCs/>
          <w:sz w:val="32"/>
          <w:szCs w:val="32"/>
          <w:shd w:val="clear" w:color="auto" w:fill="CCCCCC"/>
        </w:rPr>
      </w:pPr>
    </w:p>
    <w:p w:rsidR="000C1BA7" w:rsidRPr="00765846" w:rsidRDefault="000C1BA7" w:rsidP="00765846">
      <w:pPr>
        <w:rPr>
          <w:b/>
          <w:bCs/>
          <w:sz w:val="32"/>
          <w:szCs w:val="32"/>
          <w:shd w:val="clear" w:color="auto" w:fill="CCCCCC"/>
        </w:rPr>
      </w:pPr>
      <w:r w:rsidRPr="00765846">
        <w:rPr>
          <w:b/>
          <w:bCs/>
          <w:sz w:val="32"/>
          <w:szCs w:val="32"/>
          <w:shd w:val="clear" w:color="auto" w:fill="CCCCCC"/>
        </w:rPr>
        <w:t xml:space="preserve">Declaration                                                                                                    </w:t>
      </w:r>
    </w:p>
    <w:p w:rsidR="000C1BA7" w:rsidRDefault="000C1BA7">
      <w:r>
        <w:rPr>
          <w:b/>
          <w:bCs/>
        </w:rPr>
        <w:t xml:space="preserve">I </w:t>
      </w:r>
      <w:r>
        <w:t xml:space="preserve">Always Prepare self to work hard in order to achieve organization objectives and I hereby declare that the information furnished above is true to the best of my </w:t>
      </w:r>
      <w:r w:rsidR="00CB506F">
        <w:t>knowledge</w:t>
      </w:r>
      <w:r>
        <w:t>.</w:t>
      </w:r>
    </w:p>
    <w:p w:rsidR="000C1BA7" w:rsidRDefault="000C1BA7"/>
    <w:p w:rsidR="000C1BA7" w:rsidRDefault="000C1BA7"/>
    <w:p w:rsidR="000C1BA7" w:rsidRDefault="000C1BA7"/>
    <w:sectPr w:rsidR="000C1BA7" w:rsidSect="005A4B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Noto Sans Coptic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C0094E"/>
    <w:multiLevelType w:val="hybridMultilevel"/>
    <w:tmpl w:val="1C36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25"/>
    <w:rsid w:val="000016AB"/>
    <w:rsid w:val="00010E47"/>
    <w:rsid w:val="000C1BA7"/>
    <w:rsid w:val="000C511F"/>
    <w:rsid w:val="00176E16"/>
    <w:rsid w:val="001940B9"/>
    <w:rsid w:val="001F75B0"/>
    <w:rsid w:val="002F7584"/>
    <w:rsid w:val="00321AF1"/>
    <w:rsid w:val="00405EBB"/>
    <w:rsid w:val="004136DE"/>
    <w:rsid w:val="00544631"/>
    <w:rsid w:val="00567635"/>
    <w:rsid w:val="005A4BF2"/>
    <w:rsid w:val="005D1680"/>
    <w:rsid w:val="005D4D00"/>
    <w:rsid w:val="005E56D5"/>
    <w:rsid w:val="00602B99"/>
    <w:rsid w:val="00665668"/>
    <w:rsid w:val="006D0D56"/>
    <w:rsid w:val="00732554"/>
    <w:rsid w:val="00765846"/>
    <w:rsid w:val="007A163A"/>
    <w:rsid w:val="007A3BB0"/>
    <w:rsid w:val="007A74F2"/>
    <w:rsid w:val="00957D85"/>
    <w:rsid w:val="00991A47"/>
    <w:rsid w:val="009B3C39"/>
    <w:rsid w:val="00A47B9C"/>
    <w:rsid w:val="00AD5E25"/>
    <w:rsid w:val="00B232DA"/>
    <w:rsid w:val="00BD36F7"/>
    <w:rsid w:val="00CB506F"/>
    <w:rsid w:val="00CE71BA"/>
    <w:rsid w:val="00D61BAE"/>
    <w:rsid w:val="00DC0521"/>
    <w:rsid w:val="00DE638A"/>
    <w:rsid w:val="00E9326A"/>
    <w:rsid w:val="00F0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B1D8E3"/>
  <w15:docId w15:val="{93B311B0-CE9C-1348-AA4B-9400A2B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BF2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5A4BF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A4B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5A4BF2"/>
    <w:pPr>
      <w:spacing w:after="120"/>
    </w:pPr>
  </w:style>
  <w:style w:type="paragraph" w:styleId="List">
    <w:name w:val="List"/>
    <w:basedOn w:val="BodyText"/>
    <w:rsid w:val="005A4BF2"/>
  </w:style>
  <w:style w:type="paragraph" w:styleId="Caption">
    <w:name w:val="caption"/>
    <w:basedOn w:val="Normal"/>
    <w:qFormat/>
    <w:rsid w:val="005A4B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A4BF2"/>
    <w:pPr>
      <w:suppressLineNumbers/>
    </w:pPr>
  </w:style>
  <w:style w:type="paragraph" w:customStyle="1" w:styleId="TableContents">
    <w:name w:val="Table Contents"/>
    <w:basedOn w:val="Normal"/>
    <w:rsid w:val="005A4BF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ruksar khan</dc:creator>
  <cp:keywords/>
  <cp:lastModifiedBy>ruksarkhan1801@gmail.com</cp:lastModifiedBy>
  <cp:revision>2</cp:revision>
  <cp:lastPrinted>2019-11-04T06:36:00Z</cp:lastPrinted>
  <dcterms:created xsi:type="dcterms:W3CDTF">2021-06-23T08:42:00Z</dcterms:created>
  <dcterms:modified xsi:type="dcterms:W3CDTF">2021-06-23T08:42:00Z</dcterms:modified>
</cp:coreProperties>
</file>