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81" w:rsidRDefault="00BE7DFA">
      <w:pPr>
        <w:spacing w:before="59"/>
        <w:ind w:left="4538" w:right="5566"/>
        <w:jc w:val="center"/>
        <w:rPr>
          <w:sz w:val="28"/>
          <w:szCs w:val="28"/>
        </w:rPr>
      </w:pPr>
      <w:r w:rsidRPr="00BE7DFA">
        <w:pict>
          <v:group id="_x0000_s1026" style="position:absolute;left:0;text-align:left;margin-left:0;margin-top:98.8pt;width:595.3pt;height:0;z-index:-251658240;mso-position-horizontal-relative:page;mso-position-vertical-relative:page" coordorigin=",1976" coordsize="11906,0">
            <v:shape id="_x0000_s1027" style="position:absolute;top:1976;width:11906;height:0" coordorigin=",1976" coordsize="11906,0" path="m,1976r11906,e" filled="f" strokeweight=".82pt">
              <v:path arrowok="t"/>
            </v:shape>
            <w10:wrap anchorx="page" anchory="page"/>
          </v:group>
        </w:pict>
      </w:r>
      <w:r w:rsidR="007F09EB">
        <w:rPr>
          <w:b/>
          <w:sz w:val="28"/>
          <w:szCs w:val="28"/>
        </w:rPr>
        <w:t>RESUME</w:t>
      </w:r>
    </w:p>
    <w:p w:rsidR="007F3081" w:rsidRDefault="007F3081">
      <w:pPr>
        <w:spacing w:before="8" w:line="160" w:lineRule="exact"/>
        <w:rPr>
          <w:sz w:val="16"/>
          <w:szCs w:val="16"/>
        </w:rPr>
      </w:pPr>
    </w:p>
    <w:p w:rsidR="007F3081" w:rsidRDefault="007F3081">
      <w:pPr>
        <w:spacing w:line="200" w:lineRule="exact"/>
      </w:pPr>
    </w:p>
    <w:p w:rsidR="007F3081" w:rsidRDefault="007F09EB">
      <w:pPr>
        <w:ind w:right="505"/>
        <w:jc w:val="right"/>
        <w:rPr>
          <w:sz w:val="24"/>
          <w:szCs w:val="24"/>
        </w:rPr>
      </w:pPr>
      <w:r>
        <w:rPr>
          <w:b/>
          <w:sz w:val="24"/>
          <w:szCs w:val="24"/>
        </w:rPr>
        <w:t>SALONI AGRAWAL</w:t>
      </w:r>
    </w:p>
    <w:p w:rsidR="007F3081" w:rsidRDefault="007F09EB">
      <w:pPr>
        <w:spacing w:before="35"/>
        <w:ind w:right="55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11, </w:t>
      </w:r>
      <w:proofErr w:type="spellStart"/>
      <w:r>
        <w:rPr>
          <w:sz w:val="22"/>
          <w:szCs w:val="22"/>
        </w:rPr>
        <w:t>Sudama</w:t>
      </w:r>
      <w:proofErr w:type="spellEnd"/>
      <w:r>
        <w:rPr>
          <w:sz w:val="22"/>
          <w:szCs w:val="22"/>
        </w:rPr>
        <w:t xml:space="preserve"> Nagar colony, </w:t>
      </w:r>
      <w:proofErr w:type="spellStart"/>
      <w:r>
        <w:rPr>
          <w:sz w:val="22"/>
          <w:szCs w:val="22"/>
        </w:rPr>
        <w:t>Biaora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Rajgarh</w:t>
      </w:r>
      <w:proofErr w:type="spellEnd"/>
      <w:r>
        <w:rPr>
          <w:sz w:val="22"/>
          <w:szCs w:val="22"/>
        </w:rPr>
        <w:t>(M.P.) Pincode:465674</w:t>
      </w:r>
    </w:p>
    <w:p w:rsidR="007F3081" w:rsidRDefault="007F09EB">
      <w:pPr>
        <w:spacing w:before="40" w:line="240" w:lineRule="exact"/>
        <w:ind w:right="540"/>
        <w:jc w:val="right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+91-9685480612, </w:t>
      </w:r>
      <w:r>
        <w:rPr>
          <w:position w:val="-1"/>
          <w:sz w:val="22"/>
          <w:szCs w:val="22"/>
          <w:u w:val="single" w:color="000000"/>
        </w:rPr>
        <w:t>saloni</w:t>
      </w:r>
      <w:hyperlink r:id="rId5">
        <w:r>
          <w:rPr>
            <w:position w:val="-1"/>
            <w:sz w:val="22"/>
            <w:szCs w:val="22"/>
            <w:u w:val="single" w:color="000000"/>
          </w:rPr>
          <w:t>.agrawal2507@gmail.com</w:t>
        </w:r>
      </w:hyperlink>
    </w:p>
    <w:p w:rsidR="007F3081" w:rsidRDefault="007F3081">
      <w:pPr>
        <w:spacing w:before="3" w:line="160" w:lineRule="exact"/>
        <w:rPr>
          <w:sz w:val="16"/>
          <w:szCs w:val="16"/>
        </w:rPr>
      </w:pPr>
    </w:p>
    <w:p w:rsidR="007F3081" w:rsidRDefault="007F3081">
      <w:pPr>
        <w:spacing w:line="200" w:lineRule="exact"/>
      </w:pPr>
    </w:p>
    <w:p w:rsidR="007F3081" w:rsidRDefault="007F3081">
      <w:pPr>
        <w:spacing w:line="200" w:lineRule="exact"/>
      </w:pPr>
    </w:p>
    <w:p w:rsidR="007F3081" w:rsidRDefault="007F09EB">
      <w:pPr>
        <w:spacing w:before="29" w:line="277" w:lineRule="auto"/>
        <w:ind w:left="100" w:right="72"/>
        <w:rPr>
          <w:sz w:val="22"/>
          <w:szCs w:val="22"/>
        </w:rPr>
      </w:pPr>
      <w:r>
        <w:rPr>
          <w:b/>
          <w:sz w:val="24"/>
          <w:szCs w:val="24"/>
        </w:rPr>
        <w:t>Career Objective</w:t>
      </w:r>
      <w:r>
        <w:rPr>
          <w:sz w:val="24"/>
          <w:szCs w:val="24"/>
        </w:rPr>
        <w:t xml:space="preserve">: </w:t>
      </w:r>
      <w:r>
        <w:rPr>
          <w:sz w:val="22"/>
          <w:szCs w:val="22"/>
        </w:rPr>
        <w:t>To achieve high career growth through a continuous learning process and able to utilize the knowledge in a responsible manner, resulting in a value add to the organization as well as to the nation</w:t>
      </w:r>
    </w:p>
    <w:p w:rsidR="007F3081" w:rsidRDefault="007F3081">
      <w:pPr>
        <w:spacing w:before="2" w:line="240" w:lineRule="exact"/>
        <w:rPr>
          <w:sz w:val="24"/>
          <w:szCs w:val="24"/>
        </w:rPr>
      </w:pPr>
    </w:p>
    <w:p w:rsidR="007F3081" w:rsidRDefault="007F09EB">
      <w:pPr>
        <w:ind w:left="100"/>
        <w:rPr>
          <w:b/>
          <w:sz w:val="22"/>
          <w:szCs w:val="22"/>
        </w:rPr>
      </w:pPr>
      <w:r>
        <w:rPr>
          <w:b/>
          <w:sz w:val="22"/>
          <w:szCs w:val="22"/>
        </w:rPr>
        <w:t>Academic Records</w:t>
      </w:r>
    </w:p>
    <w:p w:rsidR="007F09EB" w:rsidRDefault="007F09EB">
      <w:pPr>
        <w:ind w:left="100"/>
        <w:rPr>
          <w:sz w:val="22"/>
          <w:szCs w:val="22"/>
        </w:rPr>
      </w:pPr>
    </w:p>
    <w:p w:rsidR="007F3081" w:rsidRDefault="007F3081">
      <w:pPr>
        <w:spacing w:before="19" w:line="220" w:lineRule="exact"/>
        <w:rPr>
          <w:sz w:val="22"/>
          <w:szCs w:val="22"/>
        </w:rPr>
      </w:pPr>
    </w:p>
    <w:p w:rsidR="007F3081" w:rsidRDefault="007F09EB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Professional Qualification:</w:t>
      </w:r>
    </w:p>
    <w:p w:rsidR="007F3081" w:rsidRDefault="007F3081">
      <w:pPr>
        <w:spacing w:before="4" w:line="120" w:lineRule="exact"/>
        <w:rPr>
          <w:sz w:val="13"/>
          <w:szCs w:val="13"/>
        </w:rPr>
      </w:pPr>
    </w:p>
    <w:p w:rsidR="007F3081" w:rsidRDefault="007F3081">
      <w:pPr>
        <w:spacing w:line="200" w:lineRule="exact"/>
      </w:pPr>
    </w:p>
    <w:p w:rsidR="00130D53" w:rsidRPr="00130D53" w:rsidRDefault="007F09EB" w:rsidP="00130D53">
      <w:pPr>
        <w:ind w:left="100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 w:rsidR="00130D53">
        <w:rPr>
          <w:rFonts w:ascii="Arial Unicode MS" w:eastAsia="Arial Unicode MS" w:hAnsi="Arial Unicode MS" w:cs="Arial Unicode MS"/>
          <w:sz w:val="22"/>
          <w:szCs w:val="22"/>
        </w:rPr>
        <w:t>Civil Services aspirant</w:t>
      </w:r>
    </w:p>
    <w:p w:rsidR="007F3081" w:rsidRDefault="007F3081">
      <w:pPr>
        <w:spacing w:before="3" w:line="120" w:lineRule="exact"/>
        <w:rPr>
          <w:sz w:val="13"/>
          <w:szCs w:val="13"/>
        </w:rPr>
      </w:pPr>
    </w:p>
    <w:p w:rsidR="007F3081" w:rsidRDefault="007F3081">
      <w:pPr>
        <w:spacing w:line="200" w:lineRule="exact"/>
      </w:pPr>
    </w:p>
    <w:p w:rsidR="007F3081" w:rsidRDefault="007F09EB">
      <w:pPr>
        <w:ind w:left="100"/>
        <w:rPr>
          <w:b/>
          <w:sz w:val="22"/>
          <w:szCs w:val="22"/>
        </w:rPr>
      </w:pPr>
      <w:r>
        <w:rPr>
          <w:b/>
          <w:sz w:val="22"/>
          <w:szCs w:val="22"/>
        </w:rPr>
        <w:t>Educational Qualification:</w:t>
      </w:r>
    </w:p>
    <w:p w:rsidR="00130D53" w:rsidRDefault="00130D53" w:rsidP="00130D53">
      <w:pPr>
        <w:ind w:left="1000"/>
        <w:rPr>
          <w:rFonts w:ascii="Arial Unicode MS" w:eastAsia="Arial Unicode MS" w:hAnsi="Arial Unicode MS" w:cs="Arial Unicode MS"/>
          <w:sz w:val="22"/>
          <w:szCs w:val="22"/>
        </w:rPr>
      </w:pPr>
    </w:p>
    <w:p w:rsidR="00130D53" w:rsidRDefault="00130D53" w:rsidP="00130D53">
      <w:pPr>
        <w:ind w:left="100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 xml:space="preserve">Completed Bachelor of Engineering from </w:t>
      </w:r>
      <w:proofErr w:type="spellStart"/>
      <w:r>
        <w:rPr>
          <w:sz w:val="22"/>
          <w:szCs w:val="22"/>
        </w:rPr>
        <w:t>Shri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Vaishnav</w:t>
      </w:r>
      <w:proofErr w:type="spellEnd"/>
      <w:r>
        <w:rPr>
          <w:sz w:val="22"/>
          <w:szCs w:val="22"/>
        </w:rPr>
        <w:t xml:space="preserve"> Institute of Technology and Science affiliated to RGP</w:t>
      </w:r>
      <w:r>
        <w:rPr>
          <w:rFonts w:ascii="Calibri" w:eastAsia="Calibri" w:hAnsi="Calibri" w:cs="Calibri"/>
          <w:sz w:val="22"/>
          <w:szCs w:val="22"/>
        </w:rPr>
        <w:t>V</w:t>
      </w:r>
    </w:p>
    <w:p w:rsidR="00130D53" w:rsidRDefault="00130D53" w:rsidP="00130D53">
      <w:pPr>
        <w:spacing w:before="42"/>
        <w:ind w:left="1092"/>
        <w:rPr>
          <w:sz w:val="22"/>
          <w:szCs w:val="22"/>
        </w:rPr>
      </w:pPr>
      <w:r>
        <w:rPr>
          <w:sz w:val="22"/>
          <w:szCs w:val="22"/>
        </w:rPr>
        <w:t xml:space="preserve">university in Electronics and Communication engineering(2014-2018) with CGPA </w:t>
      </w:r>
      <w:r>
        <w:rPr>
          <w:b/>
          <w:sz w:val="22"/>
          <w:szCs w:val="22"/>
        </w:rPr>
        <w:t>8.61</w:t>
      </w:r>
    </w:p>
    <w:p w:rsidR="007F3081" w:rsidRDefault="007F3081">
      <w:pPr>
        <w:spacing w:before="6" w:line="240" w:lineRule="exact"/>
        <w:rPr>
          <w:sz w:val="24"/>
          <w:szCs w:val="24"/>
        </w:rPr>
      </w:pPr>
    </w:p>
    <w:p w:rsidR="007F3081" w:rsidRDefault="007F09EB">
      <w:pPr>
        <w:ind w:left="986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 xml:space="preserve">Higher Secondary School Certificate from International Public </w:t>
      </w:r>
      <w:proofErr w:type="spellStart"/>
      <w:r>
        <w:rPr>
          <w:sz w:val="22"/>
          <w:szCs w:val="22"/>
        </w:rPr>
        <w:t>School,Biaora</w:t>
      </w:r>
      <w:proofErr w:type="spellEnd"/>
      <w:r>
        <w:rPr>
          <w:sz w:val="22"/>
          <w:szCs w:val="22"/>
        </w:rPr>
        <w:t xml:space="preserve">, CBSE Board with </w:t>
      </w:r>
      <w:r>
        <w:rPr>
          <w:b/>
          <w:sz w:val="22"/>
          <w:szCs w:val="22"/>
        </w:rPr>
        <w:t xml:space="preserve">83.2% </w:t>
      </w:r>
      <w:r>
        <w:rPr>
          <w:sz w:val="22"/>
          <w:szCs w:val="22"/>
        </w:rPr>
        <w:t>in 2014</w:t>
      </w:r>
    </w:p>
    <w:p w:rsidR="007F3081" w:rsidRDefault="007F09EB">
      <w:pPr>
        <w:spacing w:before="51"/>
        <w:ind w:left="986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 xml:space="preserve">High School certificate from </w:t>
      </w:r>
      <w:proofErr w:type="spellStart"/>
      <w:r>
        <w:rPr>
          <w:sz w:val="22"/>
          <w:szCs w:val="22"/>
        </w:rPr>
        <w:t>Jyoti</w:t>
      </w:r>
      <w:proofErr w:type="spellEnd"/>
      <w:r>
        <w:rPr>
          <w:sz w:val="22"/>
          <w:szCs w:val="22"/>
        </w:rPr>
        <w:t xml:space="preserve"> Convent </w:t>
      </w:r>
      <w:proofErr w:type="spellStart"/>
      <w:r>
        <w:rPr>
          <w:sz w:val="22"/>
          <w:szCs w:val="22"/>
        </w:rPr>
        <w:t>Sr.Sec.School,Biaora</w:t>
      </w:r>
      <w:proofErr w:type="spellEnd"/>
      <w:r>
        <w:rPr>
          <w:sz w:val="22"/>
          <w:szCs w:val="22"/>
        </w:rPr>
        <w:t xml:space="preserve">, CBSE Board  with </w:t>
      </w:r>
      <w:r>
        <w:rPr>
          <w:b/>
          <w:sz w:val="22"/>
          <w:szCs w:val="22"/>
        </w:rPr>
        <w:t>93.1%(</w:t>
      </w:r>
      <w:r>
        <w:rPr>
          <w:sz w:val="22"/>
          <w:szCs w:val="22"/>
        </w:rPr>
        <w:t>9.8 CGPA) in 2012</w:t>
      </w:r>
    </w:p>
    <w:p w:rsidR="00130D53" w:rsidRDefault="00130D53">
      <w:pPr>
        <w:spacing w:before="51"/>
        <w:ind w:left="986"/>
        <w:rPr>
          <w:sz w:val="22"/>
          <w:szCs w:val="22"/>
        </w:rPr>
      </w:pPr>
    </w:p>
    <w:p w:rsidR="007F3081" w:rsidRDefault="007F3081">
      <w:pPr>
        <w:spacing w:before="1" w:line="240" w:lineRule="exact"/>
        <w:rPr>
          <w:sz w:val="24"/>
          <w:szCs w:val="24"/>
        </w:rPr>
      </w:pPr>
    </w:p>
    <w:p w:rsidR="007F3081" w:rsidRDefault="007F09EB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Technical Skills:</w:t>
      </w:r>
    </w:p>
    <w:p w:rsidR="007F3081" w:rsidRDefault="007F3081">
      <w:pPr>
        <w:spacing w:before="5" w:line="120" w:lineRule="exact"/>
        <w:rPr>
          <w:sz w:val="12"/>
          <w:szCs w:val="12"/>
        </w:rPr>
      </w:pPr>
    </w:p>
    <w:p w:rsidR="007F3081" w:rsidRDefault="007F3081">
      <w:pPr>
        <w:spacing w:line="200" w:lineRule="exact"/>
      </w:pPr>
    </w:p>
    <w:p w:rsidR="007F3081" w:rsidRDefault="007F09EB">
      <w:pPr>
        <w:ind w:left="1039"/>
        <w:rPr>
          <w:sz w:val="22"/>
          <w:szCs w:val="22"/>
        </w:rPr>
      </w:pPr>
      <w:r>
        <w:rPr>
          <w:sz w:val="22"/>
          <w:szCs w:val="22"/>
        </w:rPr>
        <w:t>Core subjects                     :  Digital Electronics, Digital Signal Processing</w:t>
      </w:r>
    </w:p>
    <w:p w:rsidR="007F3081" w:rsidRDefault="007F09EB">
      <w:pPr>
        <w:spacing w:before="37"/>
        <w:ind w:left="1039"/>
        <w:rPr>
          <w:sz w:val="22"/>
          <w:szCs w:val="22"/>
        </w:rPr>
      </w:pPr>
      <w:r>
        <w:rPr>
          <w:sz w:val="22"/>
          <w:szCs w:val="22"/>
        </w:rPr>
        <w:t xml:space="preserve">Programming language    :  C &amp; </w:t>
      </w:r>
      <w:proofErr w:type="spellStart"/>
      <w:r>
        <w:rPr>
          <w:sz w:val="22"/>
          <w:szCs w:val="22"/>
        </w:rPr>
        <w:t>Matlab</w:t>
      </w:r>
      <w:proofErr w:type="spellEnd"/>
    </w:p>
    <w:p w:rsidR="007F3081" w:rsidRDefault="007F3081">
      <w:pPr>
        <w:spacing w:before="4" w:line="240" w:lineRule="exact"/>
        <w:rPr>
          <w:sz w:val="24"/>
          <w:szCs w:val="24"/>
        </w:rPr>
      </w:pPr>
    </w:p>
    <w:p w:rsidR="007F3081" w:rsidRDefault="007F09EB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Training and Project</w:t>
      </w:r>
    </w:p>
    <w:p w:rsidR="007F3081" w:rsidRDefault="007F3081">
      <w:pPr>
        <w:spacing w:before="8" w:line="180" w:lineRule="exact"/>
        <w:rPr>
          <w:sz w:val="19"/>
          <w:szCs w:val="19"/>
        </w:rPr>
      </w:pPr>
    </w:p>
    <w:p w:rsidR="007F3081" w:rsidRDefault="007F09EB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Industrial Training:</w:t>
      </w:r>
    </w:p>
    <w:p w:rsidR="007F3081" w:rsidRDefault="007F3081">
      <w:pPr>
        <w:spacing w:before="6" w:line="180" w:lineRule="exact"/>
        <w:rPr>
          <w:sz w:val="19"/>
          <w:szCs w:val="19"/>
        </w:rPr>
      </w:pPr>
    </w:p>
    <w:p w:rsidR="007F3081" w:rsidRDefault="007F09EB">
      <w:pPr>
        <w:spacing w:line="275" w:lineRule="auto"/>
        <w:ind w:left="924" w:right="1781"/>
        <w:rPr>
          <w:sz w:val="22"/>
          <w:szCs w:val="22"/>
        </w:rPr>
      </w:pPr>
      <w:r>
        <w:rPr>
          <w:sz w:val="22"/>
          <w:szCs w:val="22"/>
        </w:rPr>
        <w:t>Organization                                     :  Bharat Sanchar Nigam Limited(A Govt. of India Enterprise) Description                                       :  Based on telecommunication</w:t>
      </w:r>
    </w:p>
    <w:p w:rsidR="007F3081" w:rsidRDefault="007F09EB">
      <w:pPr>
        <w:spacing w:before="3"/>
        <w:ind w:left="931"/>
        <w:rPr>
          <w:sz w:val="22"/>
          <w:szCs w:val="22"/>
        </w:rPr>
      </w:pPr>
      <w:r>
        <w:rPr>
          <w:sz w:val="22"/>
          <w:szCs w:val="22"/>
        </w:rPr>
        <w:t>Duration                                           :  14 days</w:t>
      </w:r>
    </w:p>
    <w:p w:rsidR="007F3081" w:rsidRDefault="007F09EB">
      <w:pPr>
        <w:spacing w:before="37"/>
        <w:ind w:left="931"/>
        <w:rPr>
          <w:sz w:val="22"/>
          <w:szCs w:val="22"/>
        </w:rPr>
      </w:pPr>
      <w:r>
        <w:rPr>
          <w:sz w:val="22"/>
          <w:szCs w:val="22"/>
        </w:rPr>
        <w:t>Role                                                  :  Trainee</w:t>
      </w:r>
    </w:p>
    <w:p w:rsidR="007F3081" w:rsidRDefault="007F3081">
      <w:pPr>
        <w:spacing w:before="1" w:line="240" w:lineRule="exact"/>
        <w:rPr>
          <w:sz w:val="24"/>
          <w:szCs w:val="24"/>
        </w:rPr>
      </w:pPr>
    </w:p>
    <w:p w:rsidR="007F3081" w:rsidRDefault="007F09EB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Project :</w:t>
      </w:r>
    </w:p>
    <w:p w:rsidR="007F3081" w:rsidRDefault="007F3081">
      <w:pPr>
        <w:spacing w:before="5" w:line="120" w:lineRule="exact"/>
        <w:rPr>
          <w:sz w:val="12"/>
          <w:szCs w:val="12"/>
        </w:rPr>
      </w:pPr>
    </w:p>
    <w:p w:rsidR="007F3081" w:rsidRDefault="007F3081">
      <w:pPr>
        <w:spacing w:line="200" w:lineRule="exact"/>
      </w:pPr>
    </w:p>
    <w:p w:rsidR="007F3081" w:rsidRDefault="007F09EB">
      <w:pPr>
        <w:ind w:left="871"/>
        <w:rPr>
          <w:sz w:val="22"/>
          <w:szCs w:val="22"/>
        </w:rPr>
      </w:pPr>
      <w:r>
        <w:rPr>
          <w:sz w:val="22"/>
          <w:szCs w:val="22"/>
        </w:rPr>
        <w:t xml:space="preserve">Title                                                  :  Wireless data transfer using </w:t>
      </w:r>
      <w:proofErr w:type="spellStart"/>
      <w:r>
        <w:rPr>
          <w:sz w:val="22"/>
          <w:szCs w:val="22"/>
        </w:rPr>
        <w:t>loRa</w:t>
      </w:r>
      <w:proofErr w:type="spellEnd"/>
      <w:r>
        <w:rPr>
          <w:sz w:val="22"/>
          <w:szCs w:val="22"/>
        </w:rPr>
        <w:t xml:space="preserve"> module</w:t>
      </w:r>
    </w:p>
    <w:p w:rsidR="007F3081" w:rsidRDefault="007F09EB">
      <w:pPr>
        <w:spacing w:before="37" w:line="275" w:lineRule="auto"/>
        <w:ind w:left="4176" w:right="110" w:hanging="3301"/>
        <w:rPr>
          <w:sz w:val="22"/>
          <w:szCs w:val="22"/>
        </w:rPr>
      </w:pPr>
      <w:r>
        <w:rPr>
          <w:sz w:val="22"/>
          <w:szCs w:val="22"/>
        </w:rPr>
        <w:t xml:space="preserve">Description                                       :   </w:t>
      </w:r>
      <w:proofErr w:type="spellStart"/>
      <w:r>
        <w:rPr>
          <w:sz w:val="22"/>
          <w:szCs w:val="22"/>
        </w:rPr>
        <w:t>LoRa</w:t>
      </w:r>
      <w:proofErr w:type="spellEnd"/>
      <w:r>
        <w:rPr>
          <w:sz w:val="22"/>
          <w:szCs w:val="22"/>
        </w:rPr>
        <w:t xml:space="preserve"> module is a long range </w:t>
      </w:r>
      <w:proofErr w:type="spellStart"/>
      <w:r>
        <w:rPr>
          <w:sz w:val="22"/>
          <w:szCs w:val="22"/>
        </w:rPr>
        <w:t>rf</w:t>
      </w:r>
      <w:proofErr w:type="spellEnd"/>
      <w:r>
        <w:rPr>
          <w:sz w:val="22"/>
          <w:szCs w:val="22"/>
        </w:rPr>
        <w:t xml:space="preserve"> module used for communication </w:t>
      </w:r>
      <w:proofErr w:type="spellStart"/>
      <w:r>
        <w:rPr>
          <w:sz w:val="22"/>
          <w:szCs w:val="22"/>
        </w:rPr>
        <w:t>purposes.Wireless</w:t>
      </w:r>
      <w:proofErr w:type="spellEnd"/>
      <w:r>
        <w:rPr>
          <w:sz w:val="22"/>
          <w:szCs w:val="22"/>
        </w:rPr>
        <w:t xml:space="preserve"> data transfer is a transmission of data through </w:t>
      </w:r>
      <w:proofErr w:type="spellStart"/>
      <w:r>
        <w:rPr>
          <w:sz w:val="22"/>
          <w:szCs w:val="22"/>
        </w:rPr>
        <w:t>LoRa</w:t>
      </w:r>
      <w:proofErr w:type="spellEnd"/>
      <w:r>
        <w:rPr>
          <w:sz w:val="22"/>
          <w:szCs w:val="22"/>
        </w:rPr>
        <w:t xml:space="preserve"> module over a range of 1 km</w:t>
      </w:r>
    </w:p>
    <w:p w:rsidR="007F3081" w:rsidRDefault="007F09EB">
      <w:pPr>
        <w:spacing w:before="3"/>
        <w:ind w:left="876"/>
        <w:rPr>
          <w:sz w:val="22"/>
          <w:szCs w:val="22"/>
        </w:rPr>
      </w:pPr>
      <w:r>
        <w:rPr>
          <w:sz w:val="22"/>
          <w:szCs w:val="22"/>
        </w:rPr>
        <w:t>Size of team                                     :  2</w:t>
      </w:r>
    </w:p>
    <w:p w:rsidR="007F3081" w:rsidRDefault="007F3081">
      <w:pPr>
        <w:spacing w:before="2" w:line="120" w:lineRule="exact"/>
        <w:rPr>
          <w:sz w:val="13"/>
          <w:szCs w:val="13"/>
        </w:rPr>
      </w:pPr>
    </w:p>
    <w:p w:rsidR="007F3081" w:rsidRDefault="007F3081">
      <w:pPr>
        <w:spacing w:line="200" w:lineRule="exact"/>
      </w:pPr>
    </w:p>
    <w:p w:rsidR="007F3081" w:rsidRDefault="007F3081">
      <w:pPr>
        <w:spacing w:line="200" w:lineRule="exact"/>
      </w:pPr>
    </w:p>
    <w:p w:rsidR="007F3081" w:rsidRDefault="007F09EB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Extra Curricular Activities:</w:t>
      </w:r>
    </w:p>
    <w:p w:rsidR="007F3081" w:rsidRDefault="007F3081">
      <w:pPr>
        <w:spacing w:before="7" w:line="120" w:lineRule="exact"/>
        <w:rPr>
          <w:sz w:val="13"/>
          <w:szCs w:val="13"/>
        </w:rPr>
      </w:pPr>
    </w:p>
    <w:p w:rsidR="007F3081" w:rsidRDefault="007F3081">
      <w:pPr>
        <w:spacing w:line="200" w:lineRule="exact"/>
      </w:pPr>
    </w:p>
    <w:p w:rsidR="007F3081" w:rsidRDefault="007F09EB">
      <w:pPr>
        <w:ind w:left="85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 xml:space="preserve">Actively participated in discipline committee in Orientation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of the college held on 2015</w:t>
      </w:r>
    </w:p>
    <w:p w:rsidR="007F3081" w:rsidRDefault="007F09EB">
      <w:pPr>
        <w:spacing w:before="51"/>
        <w:ind w:left="85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Actively participated as a managing director in the ruby jubilee ceremony of the school in 2013</w:t>
      </w:r>
    </w:p>
    <w:p w:rsidR="007F3081" w:rsidRDefault="007F09EB">
      <w:pPr>
        <w:spacing w:before="51"/>
        <w:ind w:left="852"/>
        <w:rPr>
          <w:sz w:val="22"/>
          <w:szCs w:val="22"/>
        </w:rPr>
        <w:sectPr w:rsidR="007F3081">
          <w:pgSz w:w="11920" w:h="16840"/>
          <w:pgMar w:top="280" w:right="260" w:bottom="280" w:left="260" w:header="720" w:footer="720" w:gutter="0"/>
          <w:cols w:space="720"/>
        </w:sect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Actively participated as a leader(Principal) of the school for one day on 5 Sept.2013</w:t>
      </w:r>
    </w:p>
    <w:p w:rsidR="007F3081" w:rsidRDefault="007F09EB">
      <w:pPr>
        <w:spacing w:before="81"/>
        <w:ind w:left="155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Achievements:</w:t>
      </w:r>
    </w:p>
    <w:p w:rsidR="007F3081" w:rsidRDefault="007F3081">
      <w:pPr>
        <w:spacing w:before="5" w:line="120" w:lineRule="exact"/>
        <w:rPr>
          <w:sz w:val="12"/>
          <w:szCs w:val="12"/>
        </w:rPr>
      </w:pPr>
    </w:p>
    <w:p w:rsidR="007F3081" w:rsidRDefault="007F3081">
      <w:pPr>
        <w:spacing w:line="200" w:lineRule="exact"/>
      </w:pPr>
    </w:p>
    <w:p w:rsidR="007F3081" w:rsidRDefault="007F09EB">
      <w:pPr>
        <w:ind w:left="82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sz w:val="22"/>
          <w:szCs w:val="22"/>
        </w:rPr>
        <w:t>Certified by CH edge makers in the toppers meet toppers event in 2017</w:t>
      </w:r>
    </w:p>
    <w:p w:rsidR="007F3081" w:rsidRDefault="007F09EB">
      <w:pPr>
        <w:spacing w:before="38"/>
        <w:ind w:left="82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sz w:val="22"/>
          <w:szCs w:val="22"/>
        </w:rPr>
        <w:t xml:space="preserve">Certified by </w:t>
      </w:r>
      <w:proofErr w:type="spellStart"/>
      <w:r>
        <w:rPr>
          <w:sz w:val="22"/>
          <w:szCs w:val="22"/>
        </w:rPr>
        <w:t>Navkiran</w:t>
      </w:r>
      <w:proofErr w:type="spellEnd"/>
      <w:r>
        <w:rPr>
          <w:sz w:val="22"/>
          <w:szCs w:val="22"/>
        </w:rPr>
        <w:t xml:space="preserve"> in the essay writing competition on 2 Nov 2011</w:t>
      </w:r>
    </w:p>
    <w:p w:rsidR="007F3081" w:rsidRDefault="007F09EB">
      <w:pPr>
        <w:spacing w:before="37"/>
        <w:ind w:left="82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sz w:val="22"/>
          <w:szCs w:val="22"/>
        </w:rPr>
        <w:t>Awarded and certified as a splendor trophy by the municipal corporation on 26 Jan 2012 for scoring highest marks</w:t>
      </w:r>
    </w:p>
    <w:p w:rsidR="007F3081" w:rsidRDefault="007F09EB">
      <w:pPr>
        <w:spacing w:before="1"/>
        <w:ind w:left="835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sz w:val="22"/>
          <w:szCs w:val="22"/>
        </w:rPr>
        <w:t>Awarded as a best leadership trophy in the school.</w:t>
      </w:r>
    </w:p>
    <w:p w:rsidR="007F3081" w:rsidRDefault="007F3081">
      <w:pPr>
        <w:spacing w:before="18" w:line="240" w:lineRule="exact"/>
        <w:rPr>
          <w:sz w:val="24"/>
          <w:szCs w:val="24"/>
        </w:rPr>
      </w:pPr>
    </w:p>
    <w:p w:rsidR="007F3081" w:rsidRDefault="007F09EB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Personal Details:</w:t>
      </w:r>
    </w:p>
    <w:p w:rsidR="007F3081" w:rsidRDefault="007F3081">
      <w:pPr>
        <w:spacing w:before="3" w:line="120" w:lineRule="exact"/>
        <w:rPr>
          <w:sz w:val="12"/>
          <w:szCs w:val="12"/>
        </w:rPr>
      </w:pPr>
    </w:p>
    <w:p w:rsidR="007F3081" w:rsidRDefault="007F3081">
      <w:pPr>
        <w:spacing w:line="200" w:lineRule="exact"/>
      </w:pPr>
    </w:p>
    <w:p w:rsidR="007F3081" w:rsidRDefault="007F09EB">
      <w:pPr>
        <w:ind w:left="762"/>
        <w:rPr>
          <w:sz w:val="22"/>
          <w:szCs w:val="22"/>
        </w:rPr>
      </w:pPr>
      <w:r>
        <w:rPr>
          <w:sz w:val="22"/>
          <w:szCs w:val="22"/>
        </w:rPr>
        <w:t>Date of birth                            :   25/07/1996</w:t>
      </w:r>
    </w:p>
    <w:p w:rsidR="007F3081" w:rsidRDefault="007F09EB">
      <w:pPr>
        <w:spacing w:before="37" w:line="276" w:lineRule="auto"/>
        <w:ind w:left="762" w:right="6746"/>
        <w:rPr>
          <w:sz w:val="22"/>
          <w:szCs w:val="22"/>
        </w:rPr>
      </w:pPr>
      <w:r>
        <w:rPr>
          <w:sz w:val="22"/>
          <w:szCs w:val="22"/>
        </w:rPr>
        <w:t>Gender                                     :   Female Nationality                              :   Indian Marital status                          :   Unmarried</w:t>
      </w:r>
    </w:p>
    <w:p w:rsidR="007F3081" w:rsidRDefault="007F09EB">
      <w:pPr>
        <w:ind w:left="762"/>
        <w:rPr>
          <w:sz w:val="22"/>
          <w:szCs w:val="22"/>
        </w:rPr>
      </w:pPr>
      <w:r>
        <w:rPr>
          <w:sz w:val="22"/>
          <w:szCs w:val="22"/>
        </w:rPr>
        <w:t>Languages known                  :   Hindi and English</w:t>
      </w:r>
    </w:p>
    <w:p w:rsidR="007F3081" w:rsidRDefault="007F09EB">
      <w:pPr>
        <w:spacing w:before="37" w:line="276" w:lineRule="auto"/>
        <w:ind w:left="762" w:right="4090"/>
        <w:rPr>
          <w:sz w:val="22"/>
          <w:szCs w:val="22"/>
        </w:rPr>
      </w:pPr>
      <w:r>
        <w:rPr>
          <w:sz w:val="22"/>
          <w:szCs w:val="22"/>
        </w:rPr>
        <w:t>Hobbies                                  :   Pencil sk</w:t>
      </w:r>
      <w:r w:rsidR="00130D53">
        <w:rPr>
          <w:sz w:val="22"/>
          <w:szCs w:val="22"/>
        </w:rPr>
        <w:t>etching, Roller skating, Reading</w:t>
      </w:r>
      <w:r>
        <w:rPr>
          <w:sz w:val="22"/>
          <w:szCs w:val="22"/>
        </w:rPr>
        <w:t xml:space="preserve"> Strengths                                :   Good learner, Adaptable, Dedicative Father’  s name                       :   Mr. </w:t>
      </w:r>
      <w:proofErr w:type="spellStart"/>
      <w:r>
        <w:rPr>
          <w:sz w:val="22"/>
          <w:szCs w:val="22"/>
        </w:rPr>
        <w:t>Satish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Agrawal</w:t>
      </w:r>
      <w:proofErr w:type="spellEnd"/>
    </w:p>
    <w:p w:rsidR="007F3081" w:rsidRDefault="007F09EB" w:rsidP="00130D53">
      <w:pPr>
        <w:ind w:left="762"/>
        <w:rPr>
          <w:sz w:val="22"/>
          <w:szCs w:val="22"/>
        </w:rPr>
      </w:pPr>
      <w:r>
        <w:rPr>
          <w:sz w:val="22"/>
          <w:szCs w:val="22"/>
        </w:rPr>
        <w:t xml:space="preserve">Mother's name                       :   Mrs. </w:t>
      </w:r>
      <w:proofErr w:type="spellStart"/>
      <w:r>
        <w:rPr>
          <w:sz w:val="22"/>
          <w:szCs w:val="22"/>
        </w:rPr>
        <w:t>Santosh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Agrawal</w:t>
      </w:r>
      <w:proofErr w:type="spellEnd"/>
    </w:p>
    <w:p w:rsidR="00130D53" w:rsidRDefault="00130D53" w:rsidP="00130D53">
      <w:pPr>
        <w:ind w:left="762"/>
        <w:rPr>
          <w:sz w:val="22"/>
          <w:szCs w:val="22"/>
        </w:rPr>
      </w:pPr>
    </w:p>
    <w:p w:rsidR="007F3081" w:rsidRDefault="007F09EB">
      <w:pPr>
        <w:spacing w:before="33" w:line="580" w:lineRule="exact"/>
        <w:ind w:left="100" w:right="2029"/>
        <w:rPr>
          <w:sz w:val="22"/>
          <w:szCs w:val="22"/>
        </w:rPr>
      </w:pPr>
      <w:r>
        <w:rPr>
          <w:b/>
          <w:sz w:val="22"/>
          <w:szCs w:val="22"/>
        </w:rPr>
        <w:t xml:space="preserve">Declaration: </w:t>
      </w:r>
      <w:r>
        <w:rPr>
          <w:sz w:val="22"/>
          <w:szCs w:val="22"/>
        </w:rPr>
        <w:t>I hereby declare that the above mentioned information is true to the best of my knowledge</w:t>
      </w:r>
      <w:r w:rsidR="00130D53">
        <w:rPr>
          <w:sz w:val="22"/>
          <w:szCs w:val="22"/>
        </w:rPr>
        <w:t>. Date                : 24/04/19</w:t>
      </w:r>
    </w:p>
    <w:p w:rsidR="007F3081" w:rsidRDefault="007F09EB">
      <w:pPr>
        <w:spacing w:line="22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Place              : Indore                                                                                                                           SALONI AGRAWAL</w:t>
      </w:r>
    </w:p>
    <w:sectPr w:rsidR="007F3081" w:rsidSect="007F3081">
      <w:pgSz w:w="11920" w:h="16840"/>
      <w:pgMar w:top="840" w:right="26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BF3"/>
    <w:multiLevelType w:val="multilevel"/>
    <w:tmpl w:val="4D4858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7F3081"/>
    <w:rsid w:val="00130D53"/>
    <w:rsid w:val="00773E89"/>
    <w:rsid w:val="007F09EB"/>
    <w:rsid w:val="007F3081"/>
    <w:rsid w:val="00BE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awal25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COMPUTER</dc:creator>
  <cp:lastModifiedBy>MM COMPUTER</cp:lastModifiedBy>
  <cp:revision>2</cp:revision>
  <dcterms:created xsi:type="dcterms:W3CDTF">2019-06-20T16:27:00Z</dcterms:created>
  <dcterms:modified xsi:type="dcterms:W3CDTF">2019-06-20T16:27:00Z</dcterms:modified>
</cp:coreProperties>
</file>