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rPr>
          <w:rFonts w:ascii="Times New Roman" w:cs="Times New Roman" w:hAnsi="Times New Roman"/>
        </w:rPr>
      </w:pPr>
    </w:p>
    <w:p>
      <w:pPr>
        <w:pStyle w:val="style0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CURRICULUM VITAE</w:t>
      </w:r>
    </w:p>
    <w:p>
      <w:pPr>
        <w:pStyle w:val="style0"/>
        <w:jc w:val="center"/>
        <w:rPr>
          <w:b/>
          <w:bCs/>
          <w:sz w:val="32"/>
          <w:u w:val="single"/>
        </w:rPr>
      </w:pPr>
    </w:p>
    <w:p>
      <w:pPr>
        <w:pStyle w:val="style0"/>
        <w:rPr>
          <w:b/>
          <w:sz w:val="36"/>
          <w:lang w:val="de-DE"/>
        </w:rPr>
      </w:pPr>
      <w:r>
        <w:rPr>
          <w:b/>
          <w:sz w:val="28"/>
          <w:szCs w:val="28"/>
          <w:u w:val="single"/>
        </w:rPr>
        <w:t>SWATI SINGH THAKUR</w:t>
      </w:r>
    </w:p>
    <w:p>
      <w:pPr>
        <w:pStyle w:val="style0"/>
        <w:rPr>
          <w:b/>
          <w:bCs/>
          <w:sz w:val="32"/>
          <w:u w:val="single"/>
        </w:rPr>
      </w:pPr>
      <w:r>
        <w:rPr>
          <w:b/>
        </w:rPr>
        <w:t xml:space="preserve">Mob: - </w:t>
      </w:r>
      <w:r>
        <w:t xml:space="preserve">8871919293, </w:t>
      </w:r>
      <w:r>
        <w:rPr>
          <w:sz w:val="20"/>
          <w:szCs w:val="20"/>
        </w:rPr>
        <w:t>9522597003</w:t>
      </w:r>
    </w:p>
    <w:p>
      <w:pPr>
        <w:pStyle w:val="style0"/>
        <w:spacing w:lineRule="auto" w:line="276"/>
        <w:rPr>
          <w:lang w:val="de-DE"/>
        </w:rPr>
      </w:pPr>
      <w:r>
        <w:rPr>
          <w:b/>
          <w:lang w:val="de-DE"/>
        </w:rPr>
        <w:t>E-mail Id:-</w:t>
      </w:r>
      <w:r>
        <w:rPr>
          <w:lang w:val="de-DE"/>
        </w:rPr>
        <w:t xml:space="preserve">Swativijendrasingh@gmail.com                       </w:t>
      </w:r>
    </w:p>
    <w:p>
      <w:pPr>
        <w:pStyle w:val="style0"/>
        <w:spacing w:lineRule="auto" w:line="276"/>
        <w:rPr/>
      </w:pPr>
      <w:r>
        <w:rPr>
          <w:b/>
          <w:lang w:val="de-DE"/>
        </w:rPr>
        <w:t>Add:-</w:t>
      </w:r>
      <w:r>
        <w:rPr>
          <w:lang w:val="de-DE"/>
        </w:rPr>
        <w:t xml:space="preserve"> </w:t>
      </w:r>
      <w:r>
        <w:rPr>
          <w:sz w:val="20"/>
          <w:szCs w:val="20"/>
        </w:rPr>
        <w:t>1149, Janta Colony, Nanda Nagar</w:t>
      </w:r>
    </w:p>
    <w:p>
      <w:pPr>
        <w:pStyle w:val="style0"/>
        <w:ind w:right="-540"/>
        <w:rPr/>
      </w:pPr>
      <w:r>
        <w:rPr>
          <w:sz w:val="20"/>
          <w:szCs w:val="20"/>
        </w:rPr>
        <w:t>Indore (M.P.)</w:t>
      </w:r>
    </w:p>
    <w:p>
      <w:pPr>
        <w:pStyle w:val="style0"/>
        <w:spacing w:lineRule="auto" w:line="276"/>
        <w:rPr>
          <w:lang w:val="de-DE"/>
        </w:rPr>
      </w:pPr>
      <w:r>
        <w:rPr>
          <w:lang w:val="de-DE"/>
        </w:rPr>
        <w:t xml:space="preserve">          </w:t>
      </w:r>
      <w:r>
        <w:rPr>
          <w:b/>
          <w:sz w:val="32"/>
          <w:lang w:val="de-DE"/>
        </w:rPr>
        <w:t xml:space="preserve">                                                                                                                                      </w:t>
      </w:r>
    </w:p>
    <w:p>
      <w:pPr>
        <w:pStyle w:val="style74"/>
        <w:tabs>
          <w:tab w:val="left" w:leader="none" w:pos="10260"/>
          <w:tab w:val="left" w:leader="none" w:pos="10350"/>
        </w:tabs>
        <w:spacing w:lineRule="auto" w:line="276"/>
        <w:ind w:right="180" w:hanging="720"/>
        <w:jc w:val="both"/>
        <w:rPr>
          <w:b w:val="false"/>
          <w:bCs w:val="false"/>
          <w:sz w:val="20"/>
          <w:lang w:val="de-DE"/>
        </w:rPr>
      </w:pPr>
      <w:r>
        <w:rPr>
          <w:bCs w:val="false"/>
          <w:sz w:val="20"/>
          <w:lang w:val="de-DE"/>
        </w:rPr>
        <w:t xml:space="preserve">                                                                                                                             </w:t>
      </w:r>
      <w:r>
        <w:rPr>
          <w:bCs w:val="false"/>
          <w:sz w:val="24"/>
        </w:rPr>
        <w:t xml:space="preserve">                                              </w:t>
      </w:r>
      <w:r>
        <w:rPr>
          <w:bCs w:val="false"/>
          <w:sz w:val="24"/>
        </w:rPr>
        <w:tab/>
      </w:r>
      <w:r>
        <w:rPr>
          <w:bCs w:val="false"/>
          <w:sz w:val="24"/>
        </w:rPr>
        <w:t xml:space="preserve">             </w:t>
      </w:r>
      <w:r>
        <w:rPr>
          <w:b w:val="false"/>
          <w:bCs w:val="false"/>
          <w:noProof/>
          <w:sz w:val="26"/>
          <w:szCs w:val="26"/>
        </w:rPr>
        <w:pict>
          <v:line id="1026" fillcolor="white" from="-2.25pt,3.3pt" to="513.75pt,3.3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flip:y;">
            <v:stroke linestyle="thickThin" weight="4.5pt"/>
            <v:fill/>
          </v:line>
        </w:pict>
      </w:r>
    </w:p>
    <w:p>
      <w:pPr>
        <w:pStyle w:val="style74"/>
        <w:rPr>
          <w:bCs w:val="false"/>
          <w:sz w:val="24"/>
        </w:rPr>
      </w:pPr>
      <w:r>
        <w:rPr>
          <w:bCs w:val="false"/>
          <w:sz w:val="24"/>
        </w:rPr>
        <w:t xml:space="preserve">Career Objective: </w:t>
      </w:r>
    </w:p>
    <w:p>
      <w:pPr>
        <w:pStyle w:val="style74"/>
        <w:rPr>
          <w:bCs w:val="false"/>
          <w:sz w:val="24"/>
        </w:rPr>
      </w:pPr>
    </w:p>
    <w:p>
      <w:pPr>
        <w:pStyle w:val="style0"/>
        <w:ind w:right="-1440"/>
        <w:jc w:val="both"/>
        <w:rPr>
          <w:bCs/>
        </w:rPr>
      </w:pPr>
      <w:r>
        <w:rPr>
          <w:bCs/>
        </w:rPr>
        <w:t xml:space="preserve">To combine my range of experience with my ability to be a compassionate, enthusiastic and </w:t>
      </w:r>
    </w:p>
    <w:p>
      <w:pPr>
        <w:pStyle w:val="style0"/>
        <w:ind w:right="-1440"/>
        <w:jc w:val="both"/>
        <w:rPr>
          <w:bCs/>
        </w:rPr>
      </w:pPr>
      <w:r>
        <w:rPr>
          <w:bCs/>
        </w:rPr>
        <w:t>Intelligent</w:t>
      </w:r>
      <w:r>
        <w:rPr>
          <w:bCs/>
        </w:rPr>
        <w:t xml:space="preserve"> teacher to make positive contribution towards the Education system.</w:t>
      </w:r>
    </w:p>
    <w:p>
      <w:pPr>
        <w:pStyle w:val="style0"/>
        <w:ind w:right="-1440"/>
        <w:jc w:val="both"/>
        <w:rPr>
          <w:bCs/>
        </w:rPr>
      </w:pPr>
    </w:p>
    <w:p>
      <w:pPr>
        <w:pStyle w:val="style0"/>
        <w:spacing w:lineRule="auto" w:line="480"/>
        <w:ind w:right="180"/>
        <w:jc w:val="both"/>
        <w:rPr>
          <w:b/>
          <w:u w:val="single"/>
        </w:rPr>
      </w:pPr>
      <w:r>
        <w:rPr>
          <w:b/>
          <w:u w:val="single"/>
        </w:rPr>
        <w:t>Academic Credential</w:t>
      </w:r>
      <w:r>
        <w:rPr>
          <w:b/>
          <w:u w:val="single"/>
        </w:rPr>
        <w:t>:</w:t>
      </w:r>
    </w:p>
    <w:p>
      <w:pPr>
        <w:pStyle w:val="style179"/>
        <w:numPr>
          <w:ilvl w:val="0"/>
          <w:numId w:val="31"/>
        </w:numPr>
        <w:spacing w:after="200" w:lineRule="auto" w:line="276"/>
        <w:rPr>
          <w:u w:val="single"/>
        </w:rPr>
      </w:pPr>
      <w:r>
        <w:rPr>
          <w:b/>
          <w:color w:val="000000"/>
        </w:rPr>
        <w:t>Pursuing Bachelor of Education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  <w:color w:val="000000"/>
        </w:rPr>
        <w:t>B</w:t>
      </w:r>
      <w:r>
        <w:rPr>
          <w:b/>
          <w:color w:val="000000"/>
        </w:rPr>
        <w:t>.</w:t>
      </w:r>
      <w:r>
        <w:rPr>
          <w:b/>
          <w:color w:val="000000"/>
        </w:rPr>
        <w:t>ed.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>with</w:t>
      </w:r>
      <w:r>
        <w:rPr>
          <w:color w:val="000000"/>
        </w:rPr>
        <w:t xml:space="preserve"> </w:t>
      </w:r>
      <w:r>
        <w:rPr>
          <w:color w:val="000000"/>
        </w:rPr>
        <w:t>specialization</w:t>
      </w:r>
      <w:r>
        <w:rPr>
          <w:color w:val="000000"/>
        </w:rPr>
        <w:t xml:space="preserve"> </w:t>
      </w:r>
      <w:r>
        <w:rPr>
          <w:color w:val="000000"/>
        </w:rPr>
        <w:t>in</w:t>
      </w:r>
      <w:r>
        <w:rPr>
          <w:color w:val="000000"/>
        </w:rPr>
        <w:t xml:space="preserve"> </w:t>
      </w:r>
      <w:r>
        <w:rPr>
          <w:b/>
          <w:color w:val="000000"/>
        </w:rPr>
        <w:t>Mathematics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from</w:t>
      </w:r>
      <w:r>
        <w:rPr>
          <w:color w:val="000000"/>
        </w:rPr>
        <w:t xml:space="preserve"> </w:t>
      </w:r>
      <w:r>
        <w:rPr>
          <w:color w:val="000000"/>
        </w:rPr>
        <w:t xml:space="preserve">Oxford </w:t>
      </w:r>
      <w:r>
        <w:rPr>
          <w:color w:val="000000"/>
        </w:rPr>
        <w:t xml:space="preserve">international </w:t>
      </w:r>
      <w:r>
        <w:rPr>
          <w:color w:val="000000"/>
        </w:rPr>
        <w:t>college,</w:t>
      </w:r>
      <w:r>
        <w:rPr>
          <w:color w:val="000000"/>
        </w:rPr>
        <w:t xml:space="preserve"> </w:t>
      </w:r>
      <w:r>
        <w:rPr>
          <w:color w:val="000000"/>
        </w:rPr>
        <w:t>Indore</w:t>
      </w:r>
      <w:r>
        <w:rPr>
          <w:color w:val="000000"/>
        </w:rPr>
        <w:t xml:space="preserve"> </w:t>
      </w:r>
      <w:r>
        <w:rPr>
          <w:color w:val="000000"/>
        </w:rPr>
        <w:t>from</w:t>
      </w:r>
      <w:r>
        <w:rPr>
          <w:color w:val="000000"/>
        </w:rPr>
        <w:t xml:space="preserve"> </w:t>
      </w:r>
      <w:r>
        <w:rPr>
          <w:color w:val="000000"/>
        </w:rPr>
        <w:t>Devi</w:t>
      </w:r>
      <w:r>
        <w:rPr>
          <w:color w:val="000000"/>
        </w:rPr>
        <w:t xml:space="preserve"> </w:t>
      </w:r>
      <w:r>
        <w:rPr>
          <w:color w:val="000000"/>
        </w:rPr>
        <w:t>Ahilya</w:t>
      </w:r>
      <w:r>
        <w:rPr>
          <w:color w:val="000000"/>
        </w:rPr>
        <w:t xml:space="preserve"> </w:t>
      </w:r>
      <w:r>
        <w:rPr>
          <w:color w:val="000000"/>
        </w:rPr>
        <w:t>University,</w:t>
      </w:r>
      <w:r>
        <w:rPr>
          <w:color w:val="000000"/>
        </w:rPr>
        <w:t xml:space="preserve"> </w:t>
      </w:r>
      <w:r>
        <w:rPr>
          <w:color w:val="000000"/>
        </w:rPr>
        <w:t>Indore,</w:t>
      </w:r>
      <w:r>
        <w:rPr>
          <w:color w:val="000000"/>
        </w:rPr>
        <w:t xml:space="preserve"> </w:t>
      </w:r>
      <w:r>
        <w:rPr>
          <w:color w:val="000000"/>
        </w:rPr>
        <w:t>(M.P.)</w:t>
      </w:r>
      <w:r>
        <w:rPr>
          <w:color w:val="000000"/>
        </w:rPr>
        <w:t xml:space="preserve"> 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color w:val="000000"/>
        </w:rPr>
      </w:pPr>
      <w:r>
        <w:rPr>
          <w:b/>
          <w:color w:val="000000"/>
        </w:rPr>
        <w:t>Master of science (M.sc.)</w:t>
      </w:r>
      <w:r>
        <w:rPr>
          <w:color w:val="000000"/>
        </w:rPr>
        <w:t xml:space="preserve"> with specialization in </w:t>
      </w:r>
      <w:r>
        <w:rPr>
          <w:b/>
          <w:bCs/>
          <w:color w:val="000000"/>
        </w:rPr>
        <w:t>Mathematics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from P.M.B.Gujrati science college, Indore from Devi Ahilya University, Indore, (M.P.) in 2013-15</w:t>
      </w:r>
    </w:p>
    <w:p>
      <w:pPr>
        <w:pStyle w:val="style179"/>
        <w:numPr>
          <w:ilvl w:val="0"/>
          <w:numId w:val="23"/>
        </w:numPr>
        <w:spacing w:after="200" w:lineRule="auto" w:line="276"/>
        <w:rPr/>
      </w:pPr>
      <w:r>
        <w:rPr>
          <w:b/>
          <w:bCs/>
        </w:rPr>
        <w:t>Bachelor of science (</w:t>
      </w:r>
      <w:r>
        <w:rPr>
          <w:b/>
          <w:bCs/>
        </w:rPr>
        <w:t>B.sc.</w:t>
      </w:r>
      <w:r>
        <w:rPr>
          <w:b/>
          <w:bCs/>
        </w:rPr>
        <w:t>)</w:t>
      </w:r>
      <w:r>
        <w:rPr>
          <w:bCs/>
        </w:rPr>
        <w:t>, from</w:t>
      </w:r>
      <w:r>
        <w:t xml:space="preserve"> P.M.B.Gujrati science college, </w:t>
      </w:r>
      <w:r>
        <w:rPr>
          <w:color w:val="000000"/>
        </w:rPr>
        <w:t>Indore from Devi Ahilya University, Indore, (M.P.) in 2010-13</w:t>
      </w:r>
    </w:p>
    <w:p>
      <w:pPr>
        <w:pStyle w:val="style179"/>
        <w:numPr>
          <w:ilvl w:val="0"/>
          <w:numId w:val="23"/>
        </w:numPr>
        <w:spacing w:after="200" w:lineRule="auto" w:line="276"/>
        <w:rPr/>
      </w:pPr>
      <w:r>
        <w:rPr>
          <w:b/>
        </w:rPr>
        <w:t>Higher Secondary School (class 12th),</w:t>
      </w:r>
      <w:r>
        <w:t xml:space="preserve"> from Bal Public Hr. Secondary School, Indore (MP), M.P. Board in 2010</w:t>
      </w:r>
    </w:p>
    <w:p>
      <w:pPr>
        <w:pStyle w:val="style179"/>
        <w:numPr>
          <w:ilvl w:val="0"/>
          <w:numId w:val="23"/>
        </w:numPr>
        <w:spacing w:after="200" w:lineRule="auto" w:line="276"/>
        <w:rPr/>
      </w:pPr>
      <w:r>
        <w:rPr>
          <w:b/>
        </w:rPr>
        <w:t>High Secondary School (class 10th),</w:t>
      </w:r>
      <w:r>
        <w:t xml:space="preserve"> from Bal Public Hr. Secondary School, Indore (MP), M.P Board in 2008</w:t>
      </w:r>
    </w:p>
    <w:p>
      <w:pPr>
        <w:pStyle w:val="style0"/>
        <w:spacing w:after="200" w:lineRule="auto" w:line="276"/>
        <w:rPr>
          <w:b/>
          <w:bCs/>
          <w:u w:val="single"/>
        </w:rPr>
      </w:pPr>
      <w:r>
        <w:rPr>
          <w:b/>
          <w:bCs/>
          <w:u w:val="single"/>
        </w:rPr>
        <w:t>Workshop/Conferences Attended:</w:t>
      </w:r>
    </w:p>
    <w:p>
      <w:pPr>
        <w:pStyle w:val="style179"/>
        <w:numPr>
          <w:ilvl w:val="0"/>
          <w:numId w:val="22"/>
        </w:numPr>
        <w:spacing w:after="200" w:lineRule="auto" w:line="276"/>
        <w:rPr/>
      </w:pPr>
      <w:r>
        <w:t xml:space="preserve">Participated in a workshop on 'Resume Writing and GD-PI 'at P.M.B </w:t>
      </w:r>
      <w:r>
        <w:t>Gujrati</w:t>
      </w:r>
      <w:r>
        <w:t xml:space="preserve"> </w:t>
      </w:r>
      <w:r>
        <w:t>Science College</w:t>
      </w:r>
      <w:r>
        <w:t xml:space="preserve"> </w:t>
      </w:r>
      <w:r>
        <w:t>Indore</w:t>
      </w:r>
      <w:r>
        <w:t xml:space="preserve"> held on February12, </w:t>
      </w:r>
      <w:r>
        <w:t>2014.</w:t>
      </w:r>
    </w:p>
    <w:p>
      <w:pPr>
        <w:pStyle w:val="style179"/>
        <w:numPr>
          <w:ilvl w:val="0"/>
          <w:numId w:val="22"/>
        </w:numPr>
        <w:spacing w:after="200" w:lineRule="auto" w:line="276"/>
        <w:rPr/>
      </w:pPr>
      <w:r>
        <w:t>Participated in National Seminar on "Promotion of Digitization and Prevention of Cyber Crimes" held at Kothari College of Management Science and Technology, Indore from March 28, 2018.</w:t>
      </w:r>
    </w:p>
    <w:p>
      <w:pPr>
        <w:pStyle w:val="style179"/>
        <w:numPr>
          <w:ilvl w:val="0"/>
          <w:numId w:val="22"/>
        </w:numPr>
        <w:spacing w:after="200" w:lineRule="auto" w:line="276"/>
        <w:rPr>
          <w:b/>
        </w:rPr>
      </w:pPr>
      <w:r>
        <w:t>Participated in Seminar on  'GST - Present Scenario &amp; Future impact 'at Kothari College of Management Science and Technology, Indore from January 5, 2017.</w:t>
      </w:r>
    </w:p>
    <w:p>
      <w:pPr>
        <w:pStyle w:val="style179"/>
        <w:numPr>
          <w:ilvl w:val="0"/>
          <w:numId w:val="22"/>
        </w:numPr>
        <w:spacing w:after="200" w:lineRule="auto" w:line="276"/>
        <w:rPr>
          <w:b/>
        </w:rPr>
      </w:pPr>
      <w:r>
        <w:t>Participated in International Conference on "Teaching of Mathematics and Numeracy in 21st Century India " Organised by Education for Employment Foundation at P.M.B. Gujarati Science College, Indore from February 7, 2015.</w:t>
      </w:r>
    </w:p>
    <w:p>
      <w:pPr>
        <w:pStyle w:val="style0"/>
        <w:numPr>
          <w:ilvl w:val="0"/>
          <w:numId w:val="0"/>
        </w:numPr>
        <w:spacing w:after="200" w:lineRule="auto" w:line="276"/>
        <w:rPr>
          <w:b/>
        </w:rPr>
      </w:pPr>
    </w:p>
    <w:p>
      <w:pPr>
        <w:pStyle w:val="style0"/>
        <w:numPr>
          <w:ilvl w:val="0"/>
          <w:numId w:val="0"/>
        </w:numPr>
        <w:spacing w:after="200" w:lineRule="auto" w:line="276"/>
        <w:rPr>
          <w:b/>
        </w:rPr>
      </w:pPr>
    </w:p>
    <w:p>
      <w:pPr>
        <w:pStyle w:val="style0"/>
        <w:numPr>
          <w:ilvl w:val="0"/>
          <w:numId w:val="0"/>
        </w:numPr>
        <w:spacing w:after="200" w:lineRule="auto" w:line="276"/>
        <w:rPr>
          <w:b/>
        </w:rPr>
      </w:pPr>
    </w:p>
    <w:p>
      <w:pPr>
        <w:pStyle w:val="style0"/>
        <w:numPr>
          <w:ilvl w:val="0"/>
          <w:numId w:val="0"/>
        </w:numPr>
        <w:spacing w:after="200" w:lineRule="auto" w:line="276"/>
        <w:rPr>
          <w:b/>
        </w:rPr>
      </w:pPr>
    </w:p>
    <w:p>
      <w:pPr>
        <w:pStyle w:val="style0"/>
        <w:numPr>
          <w:ilvl w:val="0"/>
          <w:numId w:val="0"/>
        </w:numPr>
        <w:spacing w:after="200" w:lineRule="auto" w:line="276"/>
        <w:rPr>
          <w:b/>
        </w:rPr>
      </w:pPr>
    </w:p>
    <w:p>
      <w:pPr>
        <w:pStyle w:val="style0"/>
        <w:numPr>
          <w:ilvl w:val="0"/>
          <w:numId w:val="0"/>
        </w:numPr>
        <w:spacing w:after="200" w:lineRule="auto" w:line="276"/>
        <w:rPr>
          <w:b/>
        </w:rPr>
      </w:pPr>
    </w:p>
    <w:p>
      <w:pPr>
        <w:pStyle w:val="style0"/>
        <w:spacing w:after="200" w:lineRule="auto" w:line="276"/>
        <w:rPr>
          <w:b/>
          <w:u w:val="single"/>
        </w:rPr>
      </w:pPr>
      <w:r>
        <w:rPr>
          <w:b/>
          <w:u w:val="single"/>
        </w:rPr>
        <w:t>Work Experience:</w:t>
      </w:r>
    </w:p>
    <w:p>
      <w:pPr>
        <w:pStyle w:val="style179"/>
        <w:numPr>
          <w:ilvl w:val="0"/>
          <w:numId w:val="11"/>
        </w:numPr>
        <w:spacing w:lineRule="auto" w:line="276"/>
        <w:jc w:val="both"/>
        <w:rPr/>
      </w:pPr>
      <w:r>
        <w:rPr>
          <w:b/>
        </w:rPr>
        <w:t>T</w:t>
      </w:r>
      <w:r>
        <w:rPr>
          <w:b/>
        </w:rPr>
        <w:t>GT</w:t>
      </w:r>
      <w:r>
        <w:rPr>
          <w:b/>
        </w:rPr>
        <w:t xml:space="preserve"> </w:t>
      </w:r>
      <w:r>
        <w:rPr>
          <w:b/>
        </w:rPr>
        <w:t>Mathematics</w:t>
      </w:r>
      <w:r>
        <w:rPr>
          <w:b/>
        </w:rPr>
        <w:t>:</w:t>
      </w:r>
    </w:p>
    <w:p>
      <w:pPr>
        <w:pStyle w:val="style179"/>
        <w:numPr>
          <w:ilvl w:val="0"/>
          <w:numId w:val="25"/>
        </w:numPr>
        <w:spacing w:lineRule="auto" w:line="276"/>
        <w:jc w:val="both"/>
        <w:rPr/>
      </w:pPr>
      <w:r>
        <w:rPr>
          <w:b/>
        </w:rPr>
        <w:t>Institute</w:t>
      </w:r>
      <w:r>
        <w:rPr>
          <w:b/>
        </w:rPr>
        <w:t xml:space="preserve"> </w:t>
      </w:r>
      <w:r>
        <w:rPr>
          <w:b/>
        </w:rPr>
        <w:t>Name:</w:t>
      </w:r>
      <w:r>
        <w:rPr>
          <w:b/>
        </w:rPr>
        <w:t xml:space="preserve">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 xml:space="preserve">Agrawal Public </w:t>
      </w:r>
      <w:r>
        <w:rPr>
          <w:b/>
        </w:rPr>
        <w:t>school</w:t>
      </w:r>
      <w:r>
        <w:rPr>
          <w:b/>
        </w:rPr>
        <w:t>, Indore</w:t>
      </w:r>
    </w:p>
    <w:p>
      <w:pPr>
        <w:pStyle w:val="style179"/>
        <w:numPr>
          <w:ilvl w:val="0"/>
          <w:numId w:val="25"/>
        </w:numPr>
        <w:spacing w:lineRule="auto" w:line="276"/>
        <w:jc w:val="both"/>
        <w:rPr/>
      </w:pPr>
      <w:r>
        <w:rPr>
          <w:b/>
        </w:rPr>
        <w:t>Duration:</w:t>
      </w:r>
      <w:r>
        <w:rPr>
          <w:b/>
        </w:rPr>
        <w:t xml:space="preserve">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 xml:space="preserve">June </w:t>
      </w:r>
      <w:r>
        <w:rPr>
          <w:b/>
        </w:rPr>
        <w:t>2019 till present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Brief</w:t>
      </w:r>
      <w:r>
        <w:rPr>
          <w:b/>
        </w:rPr>
        <w:t xml:space="preserve"> </w:t>
      </w:r>
      <w:r>
        <w:rPr>
          <w:b/>
        </w:rPr>
        <w:t>overview:</w:t>
      </w:r>
      <w:r>
        <w:t>-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10th class</w:t>
      </w:r>
      <w:r>
        <w:t xml:space="preserve"> </w:t>
      </w:r>
      <w:r>
        <w:t>lecture</w:t>
      </w:r>
      <w:r>
        <w:t xml:space="preserve">s </w:t>
      </w:r>
      <w:r>
        <w:t>and</w:t>
      </w:r>
      <w:r>
        <w:t xml:space="preserve"> </w:t>
      </w:r>
      <w:r>
        <w:t>motivate</w:t>
      </w:r>
      <w:r>
        <w:t xml:space="preserve"> </w:t>
      </w:r>
      <w:r>
        <w:t>students</w:t>
      </w:r>
      <w:r>
        <w:t xml:space="preserve"> </w:t>
      </w:r>
      <w:r>
        <w:t>for</w:t>
      </w:r>
      <w:r>
        <w:t xml:space="preserve"> </w:t>
      </w:r>
      <w:r>
        <w:t>increased</w:t>
      </w:r>
      <w:r>
        <w:t xml:space="preserve"> </w:t>
      </w:r>
      <w:r>
        <w:t xml:space="preserve">    </w:t>
      </w:r>
      <w:r>
        <w:t>participation</w:t>
      </w:r>
      <w:r>
        <w:t xml:space="preserve"> </w:t>
      </w:r>
      <w:r>
        <w:t>in</w:t>
      </w:r>
      <w:r>
        <w:t xml:space="preserve"> </w:t>
      </w:r>
      <w:r>
        <w:t>classroom</w:t>
      </w:r>
      <w:r>
        <w:t xml:space="preserve"> </w:t>
      </w:r>
      <w:r>
        <w:t>activities</w:t>
      </w:r>
      <w:r>
        <w:t>.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b/>
        </w:rPr>
      </w:pPr>
    </w:p>
    <w:p>
      <w:pPr>
        <w:pStyle w:val="style179"/>
        <w:numPr>
          <w:ilvl w:val="0"/>
          <w:numId w:val="32"/>
        </w:numPr>
        <w:spacing w:lineRule="auto" w:line="276"/>
        <w:jc w:val="both"/>
        <w:rPr>
          <w:b/>
        </w:rPr>
      </w:pPr>
      <w:r>
        <w:rPr>
          <w:b/>
        </w:rPr>
        <w:t>Assistant Professor</w:t>
      </w:r>
      <w:r>
        <w:rPr>
          <w:b/>
        </w:rPr>
        <w:t>:</w:t>
      </w:r>
      <w:r>
        <w:rPr>
          <w:b/>
        </w:rPr>
        <w:t xml:space="preserve"> </w:t>
      </w:r>
    </w:p>
    <w:p>
      <w:pPr>
        <w:pStyle w:val="style179"/>
        <w:numPr>
          <w:ilvl w:val="1"/>
          <w:numId w:val="36"/>
        </w:numPr>
        <w:spacing w:lineRule="auto" w:line="276"/>
        <w:jc w:val="both"/>
        <w:rPr/>
      </w:pPr>
      <w:r>
        <w:rPr>
          <w:b/>
        </w:rPr>
        <w:t xml:space="preserve">Institute Name: - </w:t>
      </w:r>
      <w:r>
        <w:t>Sri Aurobindo Institute of Management and Science.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 xml:space="preserve">Duration: - </w:t>
      </w:r>
      <w:r>
        <w:t xml:space="preserve">october 2018 </w:t>
      </w:r>
      <w:r>
        <w:t>to june 2019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>Brief overview:</w:t>
      </w:r>
      <w:r>
        <w:t xml:space="preserve"> - to take lectures in various subjects of Mathematics- Algebra, Calculus, Differential equation, Geometry, and Vector analysis subjects. Event management.                                                  </w:t>
      </w:r>
    </w:p>
    <w:p>
      <w:pPr>
        <w:pStyle w:val="style0"/>
        <w:numPr>
          <w:ilvl w:val="0"/>
          <w:numId w:val="0"/>
        </w:numPr>
        <w:spacing w:lineRule="auto" w:line="276"/>
        <w:jc w:val="both"/>
        <w:rPr>
          <w:b/>
        </w:rPr>
      </w:pPr>
    </w:p>
    <w:p>
      <w:pPr>
        <w:pStyle w:val="style179"/>
        <w:numPr>
          <w:ilvl w:val="0"/>
          <w:numId w:val="43"/>
        </w:numPr>
        <w:spacing w:lineRule="auto" w:line="276"/>
        <w:jc w:val="both"/>
        <w:rPr>
          <w:b/>
        </w:rPr>
      </w:pPr>
      <w:r>
        <w:rPr>
          <w:b/>
        </w:rPr>
        <w:t>Assistant Professor</w:t>
      </w:r>
      <w:r>
        <w:rPr>
          <w:b/>
        </w:rPr>
        <w:t>:</w:t>
      </w:r>
      <w:r>
        <w:rPr>
          <w:b/>
        </w:rPr>
        <w:t xml:space="preserve"> </w:t>
      </w:r>
    </w:p>
    <w:p>
      <w:pPr>
        <w:pStyle w:val="style179"/>
        <w:spacing w:lineRule="auto" w:line="276"/>
        <w:jc w:val="both"/>
        <w:rPr>
          <w:b/>
        </w:rPr>
      </w:pP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>Institute Name: - Kothari college of management and science Technology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>Duration: - 3 Years 8 months (2015 - 18)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>
          <w:b/>
        </w:rPr>
      </w:pPr>
      <w:r>
        <w:rPr>
          <w:b/>
        </w:rPr>
        <w:t>Brief overview:</w:t>
      </w:r>
      <w:r>
        <w:t xml:space="preserve"> - to take lectures in various subjects of Mathematics- Algebra, Calculus, Differential equation, Geometry, and Vector analysis subjects. Event management. </w:t>
      </w:r>
    </w:p>
    <w:p>
      <w:pPr>
        <w:pStyle w:val="style179"/>
        <w:spacing w:lineRule="auto" w:line="276"/>
        <w:ind w:left="1408"/>
        <w:jc w:val="both"/>
        <w:rPr>
          <w:b/>
        </w:rPr>
      </w:pPr>
    </w:p>
    <w:p>
      <w:pPr>
        <w:pStyle w:val="style179"/>
        <w:numPr>
          <w:ilvl w:val="0"/>
          <w:numId w:val="39"/>
        </w:numPr>
        <w:spacing w:lineRule="auto" w:line="276"/>
        <w:jc w:val="both"/>
        <w:rPr>
          <w:b/>
        </w:rPr>
      </w:pPr>
      <w:r>
        <w:rPr>
          <w:b/>
        </w:rPr>
        <w:t>PGT Mathematics</w:t>
      </w:r>
      <w:r>
        <w:rPr>
          <w:b/>
        </w:rPr>
        <w:t>: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>Institute Name: - Pink flower H.S.school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 xml:space="preserve">Duration: - </w:t>
      </w:r>
      <w:r>
        <w:t>Two years.(2013 - 15)</w:t>
      </w:r>
      <w:r>
        <w:t xml:space="preserve"> </w:t>
      </w:r>
    </w:p>
    <w:p>
      <w:pPr>
        <w:pStyle w:val="style179"/>
        <w:numPr>
          <w:ilvl w:val="0"/>
          <w:numId w:val="9"/>
        </w:numPr>
        <w:spacing w:lineRule="auto" w:line="276"/>
        <w:jc w:val="both"/>
        <w:rPr/>
      </w:pPr>
      <w:r>
        <w:rPr>
          <w:b/>
        </w:rPr>
        <w:t>Brief overview:</w:t>
      </w:r>
      <w:r>
        <w:t xml:space="preserve">- to take lectures in various Class and motivate students for increased </w:t>
      </w:r>
      <w:r>
        <w:t xml:space="preserve">    </w:t>
      </w:r>
      <w:r>
        <w:t xml:space="preserve">participation in classroom activities </w:t>
      </w:r>
    </w:p>
    <w:p>
      <w:pPr>
        <w:pStyle w:val="style0"/>
        <w:spacing w:lineRule="auto" w:line="276"/>
        <w:jc w:val="both"/>
        <w:rPr>
          <w:b/>
        </w:rPr>
      </w:pPr>
    </w:p>
    <w:p>
      <w:pPr>
        <w:pStyle w:val="style179"/>
        <w:numPr>
          <w:ilvl w:val="0"/>
          <w:numId w:val="10"/>
        </w:numPr>
        <w:spacing w:lineRule="auto" w:line="276"/>
        <w:jc w:val="both"/>
        <w:rPr>
          <w:b/>
        </w:rPr>
      </w:pPr>
      <w:r>
        <w:rPr>
          <w:b/>
        </w:rPr>
        <w:t xml:space="preserve">   PGT Mathematics</w:t>
      </w:r>
      <w:r>
        <w:rPr>
          <w:b/>
        </w:rPr>
        <w:t>:</w:t>
      </w:r>
    </w:p>
    <w:p>
      <w:pPr>
        <w:pStyle w:val="style179"/>
        <w:numPr>
          <w:ilvl w:val="1"/>
          <w:numId w:val="10"/>
        </w:numPr>
        <w:spacing w:lineRule="auto" w:line="276"/>
        <w:jc w:val="both"/>
        <w:rPr>
          <w:b/>
        </w:rPr>
      </w:pPr>
      <w:r>
        <w:rPr>
          <w:b/>
        </w:rPr>
        <w:t xml:space="preserve">Institute Name:- Bal Public H.S.school </w:t>
      </w:r>
      <w:r>
        <w:t xml:space="preserve"> Indore (M.P.)</w:t>
      </w:r>
    </w:p>
    <w:p>
      <w:pPr>
        <w:pStyle w:val="style179"/>
        <w:numPr>
          <w:ilvl w:val="1"/>
          <w:numId w:val="10"/>
        </w:numPr>
        <w:spacing w:lineRule="auto" w:line="276"/>
        <w:jc w:val="both"/>
        <w:rPr>
          <w:b/>
        </w:rPr>
      </w:pPr>
      <w:r>
        <w:rPr>
          <w:b/>
        </w:rPr>
        <w:t xml:space="preserve">Duration: - </w:t>
      </w:r>
      <w:r>
        <w:t>One year. (2012-13)</w:t>
      </w:r>
    </w:p>
    <w:p>
      <w:pPr>
        <w:pStyle w:val="style179"/>
        <w:numPr>
          <w:ilvl w:val="1"/>
          <w:numId w:val="10"/>
        </w:numPr>
        <w:spacing w:lineRule="auto" w:line="276"/>
        <w:jc w:val="both"/>
        <w:rPr/>
      </w:pPr>
      <w:r>
        <w:rPr>
          <w:b/>
        </w:rPr>
        <w:t xml:space="preserve">Brief Overview: - </w:t>
      </w:r>
      <w:r>
        <w:t xml:space="preserve">to take lectures in various </w:t>
      </w:r>
      <w:r>
        <w:t>Class</w:t>
      </w:r>
      <w:r>
        <w:t xml:space="preserve"> and motivate students for increased</w:t>
      </w:r>
      <w:r>
        <w:t xml:space="preserve"> </w:t>
      </w:r>
      <w:r>
        <w:t>participation in classroom activities.</w:t>
      </w:r>
    </w:p>
    <w:p>
      <w:pPr>
        <w:pStyle w:val="style0"/>
        <w:ind w:right="-1440"/>
        <w:rPr>
          <w:b/>
          <w:bCs/>
        </w:rPr>
      </w:pPr>
    </w:p>
    <w:p>
      <w:pPr>
        <w:pStyle w:val="style179"/>
        <w:numPr>
          <w:ilvl w:val="0"/>
          <w:numId w:val="10"/>
        </w:numPr>
        <w:ind w:right="-1440"/>
        <w:rPr>
          <w:b/>
          <w:bCs/>
        </w:rPr>
      </w:pPr>
      <w:r>
        <w:rPr>
          <w:b/>
          <w:bCs/>
        </w:rPr>
        <w:t xml:space="preserve">Admin </w:t>
      </w:r>
      <w:r>
        <w:rPr>
          <w:b/>
          <w:bCs/>
        </w:rPr>
        <w:t>Head:</w:t>
      </w:r>
    </w:p>
    <w:p>
      <w:pPr>
        <w:numPr>
          <w:ilvl w:val="0"/>
          <w:numId w:val="0"/>
        </w:numPr>
        <w:ind w:right="-1440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 xml:space="preserve"> Company </w:t>
      </w:r>
      <w:r>
        <w:rPr>
          <w:b/>
          <w:bCs/>
        </w:rPr>
        <w:t>Name: - Central</w:t>
      </w:r>
      <w:r>
        <w:rPr>
          <w:b/>
          <w:bCs/>
        </w:rPr>
        <w:t xml:space="preserve"> Pest </w:t>
      </w:r>
      <w:r>
        <w:rPr>
          <w:b/>
          <w:bCs/>
        </w:rPr>
        <w:t>Control (</w:t>
      </w:r>
      <w:r>
        <w:rPr>
          <w:b/>
          <w:bCs/>
        </w:rPr>
        <w:t>India)</w:t>
      </w:r>
    </w:p>
    <w:p>
      <w:pPr>
        <w:pStyle w:val="style179"/>
        <w:numPr>
          <w:ilvl w:val="0"/>
          <w:numId w:val="0"/>
        </w:numPr>
        <w:ind w:left="720" w:right="-1440" w:firstLine="0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 xml:space="preserve">Duration: - </w:t>
      </w:r>
      <w:r>
        <w:rPr>
          <w:bCs/>
        </w:rPr>
        <w:t>3</w:t>
      </w:r>
      <w:r>
        <w:t xml:space="preserve"> Years (2010 -13)</w:t>
      </w:r>
    </w:p>
    <w:p>
      <w:pPr>
        <w:pStyle w:val="style179"/>
        <w:numPr>
          <w:ilvl w:val="0"/>
          <w:numId w:val="0"/>
        </w:numPr>
        <w:ind w:left="1080" w:right="-1440" w:firstLine="0"/>
        <w:rPr/>
      </w:pPr>
      <w:r>
        <w:rPr>
          <w:b/>
          <w:bCs/>
        </w:rPr>
        <w:t xml:space="preserve">  </w:t>
      </w:r>
      <w:r>
        <w:rPr>
          <w:b/>
          <w:bCs/>
        </w:rPr>
        <w:t xml:space="preserve">Brief </w:t>
      </w:r>
      <w:r>
        <w:rPr>
          <w:b/>
          <w:bCs/>
        </w:rPr>
        <w:t xml:space="preserve">Overview: - </w:t>
      </w:r>
      <w:r>
        <w:rPr>
          <w:bCs/>
        </w:rPr>
        <w:t>To</w:t>
      </w:r>
      <w:r>
        <w:t xml:space="preserve"> take cash payment of customers and explain qualities of pest </w:t>
      </w:r>
      <w:r>
        <w:t>control,</w:t>
      </w:r>
      <w:r>
        <w:t xml:space="preserve"> </w:t>
      </w:r>
      <w:r>
        <w:t xml:space="preserve">                                  </w:t>
      </w:r>
      <w:r>
        <w:t xml:space="preserve">            </w:t>
      </w:r>
      <w:r>
        <w:t>making b</w:t>
      </w:r>
      <w:r>
        <w:t>ills, Manage data sheet.</w:t>
      </w: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p>
      <w:pPr>
        <w:pStyle w:val="style0"/>
        <w:ind w:right="-1440"/>
        <w:rPr/>
      </w:pPr>
    </w:p>
    <w:bookmarkStart w:id="0" w:name="_GoBack"/>
    <w:bookmarkEnd w:id="0"/>
    <w:p>
      <w:pPr>
        <w:pStyle w:val="style0"/>
        <w:ind w:right="-1440"/>
        <w:rPr>
          <w:b/>
          <w:bCs/>
        </w:rPr>
      </w:pPr>
    </w:p>
    <w:p>
      <w:pPr>
        <w:pStyle w:val="style0"/>
        <w:ind w:right="-1440"/>
        <w:rPr>
          <w:rStyle w:val="style88"/>
          <w:b/>
          <w:i w:val="false"/>
          <w:iCs w:val="false"/>
          <w:u w:val="single"/>
        </w:rPr>
      </w:pPr>
      <w:r>
        <w:rPr>
          <w:b/>
          <w:bCs/>
          <w:u w:val="single"/>
        </w:rPr>
        <w:t xml:space="preserve">Professional </w:t>
      </w:r>
      <w:r>
        <w:rPr>
          <w:b/>
          <w:u w:val="single"/>
        </w:rPr>
        <w:t>Summary:</w:t>
      </w:r>
    </w:p>
    <w:p>
      <w:pPr>
        <w:pStyle w:val="style94"/>
        <w:numPr>
          <w:ilvl w:val="0"/>
          <w:numId w:val="34"/>
        </w:numPr>
        <w:rPr/>
      </w:pPr>
      <w:r>
        <w:t xml:space="preserve">Assisted students of Higher Secondary, </w:t>
      </w:r>
      <w:r>
        <w:t>Bsc</w:t>
      </w:r>
      <w:r>
        <w:t xml:space="preserve">, </w:t>
      </w:r>
      <w:r>
        <w:t>BCA,</w:t>
      </w:r>
      <w:r>
        <w:t xml:space="preserve"> and </w:t>
      </w:r>
      <w:r>
        <w:t>B.tech</w:t>
      </w:r>
      <w:r>
        <w:t xml:space="preserve"> in</w:t>
      </w:r>
      <w:r>
        <w:t xml:space="preserve"> understanding concepts and preparing for exams. </w:t>
      </w:r>
    </w:p>
    <w:p>
      <w:pPr>
        <w:pStyle w:val="style94"/>
        <w:numPr>
          <w:ilvl w:val="0"/>
          <w:numId w:val="34"/>
        </w:numPr>
        <w:rPr/>
      </w:pPr>
      <w:r>
        <w:t xml:space="preserve">Continuously taught, reflected, and modified skills by providing students with original homework assignments and assessments. </w:t>
      </w:r>
    </w:p>
    <w:p>
      <w:pPr>
        <w:pStyle w:val="style94"/>
        <w:numPr>
          <w:ilvl w:val="0"/>
          <w:numId w:val="34"/>
        </w:numPr>
        <w:rPr/>
      </w:pPr>
      <w:r>
        <w:t xml:space="preserve">Strengthened comprehension skills such as making connections and predictions, and asking questions.  </w:t>
      </w:r>
    </w:p>
    <w:p>
      <w:pPr>
        <w:pStyle w:val="style94"/>
        <w:numPr>
          <w:ilvl w:val="0"/>
          <w:numId w:val="34"/>
        </w:numPr>
        <w:rPr/>
      </w:pPr>
      <w:r>
        <w:t xml:space="preserve">Engage students by fostering autonomy and desire to learn. </w:t>
      </w:r>
    </w:p>
    <w:p>
      <w:pPr>
        <w:pStyle w:val="style94"/>
        <w:numPr>
          <w:ilvl w:val="0"/>
          <w:numId w:val="34"/>
        </w:numPr>
        <w:rPr/>
      </w:pPr>
      <w:r>
        <w:t>Provide one-on-one assistance and instruction for students performing below minimum academic achievement levels.</w:t>
      </w:r>
    </w:p>
    <w:p>
      <w:pPr>
        <w:pStyle w:val="style94"/>
        <w:numPr>
          <w:ilvl w:val="0"/>
          <w:numId w:val="34"/>
        </w:numPr>
        <w:rPr/>
      </w:pPr>
      <w:r>
        <w:t xml:space="preserve">Preparation of question papers for mid-terms and finals. </w:t>
      </w:r>
    </w:p>
    <w:p>
      <w:pPr>
        <w:pStyle w:val="style94"/>
        <w:numPr>
          <w:ilvl w:val="0"/>
          <w:numId w:val="34"/>
        </w:numPr>
        <w:rPr/>
      </w:pPr>
      <w:r>
        <w:t xml:space="preserve">Record student progress and track attendance. </w:t>
      </w:r>
    </w:p>
    <w:p>
      <w:pPr>
        <w:pStyle w:val="style94"/>
        <w:numPr>
          <w:ilvl w:val="0"/>
          <w:numId w:val="0"/>
        </w:numPr>
        <w:ind w:left="765" w:firstLine="0"/>
        <w:rPr/>
      </w:pPr>
    </w:p>
    <w:p>
      <w:pPr>
        <w:pStyle w:val="style94"/>
        <w:numPr>
          <w:ilvl w:val="0"/>
          <w:numId w:val="0"/>
        </w:numPr>
        <w:ind w:left="765" w:firstLine="0"/>
        <w:rPr/>
      </w:pPr>
    </w:p>
    <w:p>
      <w:pPr>
        <w:pStyle w:val="style82"/>
        <w:spacing w:lineRule="auto" w:line="480"/>
        <w:ind w:left="0" w:right="180" w:firstLine="0"/>
        <w:rPr>
          <w:b/>
          <w:u w:val="single"/>
        </w:rPr>
      </w:pPr>
      <w:r>
        <w:rPr>
          <w:b/>
          <w:u w:val="single"/>
        </w:rPr>
        <w:t>Academic Achievements:</w:t>
      </w:r>
    </w:p>
    <w:p>
      <w:pPr>
        <w:pStyle w:val="style179"/>
        <w:numPr>
          <w:ilvl w:val="0"/>
          <w:numId w:val="37"/>
        </w:numPr>
        <w:rPr/>
      </w:pPr>
      <w:r>
        <w:t>Got</w:t>
      </w:r>
      <w:r>
        <w:rPr>
          <w:b/>
        </w:rPr>
        <w:t xml:space="preserve"> First position</w:t>
      </w:r>
      <w:r>
        <w:t xml:space="preserve"> in college during </w:t>
      </w:r>
      <w:r>
        <w:t>Bsc</w:t>
      </w:r>
      <w:r>
        <w:t>.</w:t>
      </w:r>
    </w:p>
    <w:p>
      <w:pPr>
        <w:pStyle w:val="style179"/>
        <w:numPr>
          <w:ilvl w:val="0"/>
          <w:numId w:val="37"/>
        </w:numPr>
        <w:rPr>
          <w:b/>
          <w:u w:val="single"/>
        </w:rPr>
      </w:pPr>
      <w:r>
        <w:t>Got</w:t>
      </w:r>
      <w:r>
        <w:rPr>
          <w:b/>
          <w:bCs/>
        </w:rPr>
        <w:t xml:space="preserve"> First position</w:t>
      </w:r>
      <w:r>
        <w:t xml:space="preserve"> in University during Msc. I was awarded Late.Dr.Vijendra Singh in the memory of Dr. Vijendra Singh who is the Principal and HOD of </w:t>
      </w:r>
      <w:r>
        <w:t>Mathematics in Vikram University</w:t>
      </w:r>
      <w:r>
        <w:t>.</w:t>
      </w:r>
    </w:p>
    <w:p>
      <w:pPr>
        <w:pStyle w:val="style179"/>
        <w:numPr>
          <w:ilvl w:val="0"/>
          <w:numId w:val="0"/>
        </w:numPr>
        <w:ind w:left="720" w:firstLine="0"/>
        <w:rPr>
          <w:b/>
          <w:u w:val="single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b/>
          <w:u w:val="single"/>
        </w:rPr>
      </w:pPr>
    </w:p>
    <w:p>
      <w:pPr>
        <w:pStyle w:val="style82"/>
        <w:spacing w:lineRule="auto" w:line="480"/>
        <w:ind w:left="0" w:right="180" w:firstLine="0"/>
        <w:rPr>
          <w:b/>
          <w:u w:val="single"/>
        </w:rPr>
      </w:pPr>
      <w:r>
        <w:rPr>
          <w:b/>
          <w:u w:val="single"/>
        </w:rPr>
        <w:t>Extra-Curricular</w:t>
      </w:r>
      <w:r>
        <w:rPr>
          <w:b/>
          <w:u w:val="single"/>
        </w:rPr>
        <w:t xml:space="preserve"> Activities</w:t>
      </w:r>
      <w:r>
        <w:rPr>
          <w:b/>
          <w:u w:val="single"/>
        </w:rPr>
        <w:t>:</w:t>
      </w:r>
    </w:p>
    <w:p>
      <w:pPr>
        <w:pStyle w:val="style179"/>
        <w:numPr>
          <w:ilvl w:val="0"/>
          <w:numId w:val="37"/>
        </w:numPr>
        <w:spacing w:after="200" w:lineRule="auto" w:line="276"/>
        <w:rPr/>
      </w:pPr>
      <w:r>
        <w:rPr>
          <w:b/>
        </w:rPr>
        <w:t>Guided</w:t>
      </w:r>
      <w:r>
        <w:t xml:space="preserve"> </w:t>
      </w:r>
      <w:r>
        <w:t>Bsc</w:t>
      </w:r>
      <w:r>
        <w:t xml:space="preserve"> students for their </w:t>
      </w:r>
      <w:r>
        <w:rPr>
          <w:b/>
        </w:rPr>
        <w:t xml:space="preserve">Major </w:t>
      </w:r>
      <w:r>
        <w:rPr>
          <w:b/>
        </w:rPr>
        <w:t>Report Projects</w:t>
      </w:r>
      <w:r>
        <w:rPr>
          <w:b/>
        </w:rPr>
        <w:t>.</w:t>
      </w:r>
    </w:p>
    <w:p>
      <w:pPr>
        <w:pStyle w:val="style179"/>
        <w:numPr>
          <w:ilvl w:val="0"/>
          <w:numId w:val="37"/>
        </w:numPr>
        <w:spacing w:after="200" w:lineRule="auto" w:line="276"/>
        <w:rPr/>
      </w:pPr>
      <w:r>
        <w:t xml:space="preserve">International Conference on </w:t>
      </w:r>
      <w:r>
        <w:rPr>
          <w:b/>
          <w:bCs/>
        </w:rPr>
        <w:t>Teaching of Mathematics and Numeracy in 21st Century India at P.M.B. Gujarati Science College Indore.</w:t>
      </w:r>
    </w:p>
    <w:p>
      <w:pPr>
        <w:pStyle w:val="style179"/>
        <w:numPr>
          <w:ilvl w:val="0"/>
          <w:numId w:val="37"/>
        </w:numPr>
        <w:spacing w:after="200" w:lineRule="auto" w:line="276"/>
        <w:rPr/>
      </w:pPr>
      <w:r>
        <w:rPr>
          <w:b/>
        </w:rPr>
        <w:t>Sri Aurobindo Institute of management and science  Indore Walkathon</w:t>
      </w:r>
      <w:r>
        <w:t xml:space="preserve"> participant in 2019.</w:t>
      </w:r>
    </w:p>
    <w:p>
      <w:pPr>
        <w:pStyle w:val="style179"/>
        <w:numPr>
          <w:ilvl w:val="0"/>
          <w:numId w:val="37"/>
        </w:numPr>
        <w:spacing w:after="200" w:lineRule="auto" w:line="276"/>
        <w:rPr>
          <w:b/>
        </w:rPr>
      </w:pPr>
      <w:r>
        <w:rPr>
          <w:b/>
        </w:rPr>
        <w:t>Event organizer</w:t>
      </w:r>
      <w:r>
        <w:t xml:space="preserve"> at college (Induction ceremony for Bsc &amp; BCA students, annual function of Kothari college of Management and Science Technology.</w:t>
      </w:r>
    </w:p>
    <w:p>
      <w:pPr>
        <w:pStyle w:val="style0"/>
        <w:ind w:right="-1440"/>
        <w:rPr>
          <w:b/>
          <w:u w:val="single"/>
        </w:rPr>
      </w:pPr>
      <w:r>
        <w:rPr>
          <w:b/>
          <w:u w:val="single"/>
        </w:rPr>
        <w:t>Strengths:</w:t>
      </w:r>
    </w:p>
    <w:p>
      <w:pPr>
        <w:pStyle w:val="style0"/>
        <w:ind w:right="-1440"/>
        <w:rPr>
          <w:b/>
        </w:rPr>
      </w:pPr>
    </w:p>
    <w:p>
      <w:pPr>
        <w:pStyle w:val="style179"/>
        <w:numPr>
          <w:ilvl w:val="0"/>
          <w:numId w:val="15"/>
        </w:numPr>
        <w:rPr/>
      </w:pPr>
      <w:r>
        <w:t xml:space="preserve">Talent for inspiring students to higher levels of academic success. </w:t>
      </w:r>
    </w:p>
    <w:p>
      <w:pPr>
        <w:pStyle w:val="style179"/>
        <w:numPr>
          <w:ilvl w:val="0"/>
          <w:numId w:val="15"/>
        </w:numPr>
        <w:rPr/>
      </w:pPr>
      <w:r>
        <w:t>Effective communication</w:t>
      </w:r>
    </w:p>
    <w:p>
      <w:pPr>
        <w:pStyle w:val="style179"/>
        <w:numPr>
          <w:ilvl w:val="0"/>
          <w:numId w:val="15"/>
        </w:numPr>
        <w:spacing w:after="200" w:lineRule="auto" w:line="276"/>
        <w:rPr/>
      </w:pPr>
      <w:r>
        <w:t>Strong initiative and leadership.</w:t>
      </w:r>
    </w:p>
    <w:p>
      <w:pPr>
        <w:pStyle w:val="style179"/>
        <w:spacing w:after="200" w:lineRule="auto" w:line="276"/>
        <w:rPr>
          <w:b/>
        </w:rPr>
      </w:pPr>
    </w:p>
    <w:p>
      <w:pPr>
        <w:pStyle w:val="style0"/>
        <w:spacing w:after="200" w:lineRule="auto" w:line="276"/>
        <w:rPr>
          <w:b/>
          <w:u w:val="single"/>
        </w:rPr>
      </w:pPr>
      <w:r>
        <w:rPr>
          <w:b/>
          <w:u w:val="single"/>
        </w:rPr>
        <w:t>Hobbies, Interest:</w:t>
      </w:r>
    </w:p>
    <w:p>
      <w:pPr>
        <w:pStyle w:val="style0"/>
        <w:spacing w:after="200" w:lineRule="auto" w:line="276"/>
        <w:rPr/>
      </w:pPr>
      <w:r>
        <w:rPr>
          <w:b/>
        </w:rPr>
        <w:t xml:space="preserve">       </w:t>
      </w:r>
      <w:r>
        <w:t>Teaching, Reading, Drawing</w:t>
      </w:r>
    </w:p>
    <w:p>
      <w:pPr>
        <w:pStyle w:val="style0"/>
        <w:spacing w:after="200" w:lineRule="auto" w:line="276"/>
        <w:rPr/>
      </w:pPr>
    </w:p>
    <w:p>
      <w:pPr>
        <w:pStyle w:val="style0"/>
        <w:spacing w:after="200" w:lineRule="auto" w:line="276"/>
        <w:rPr/>
      </w:pPr>
    </w:p>
    <w:p>
      <w:pPr>
        <w:pStyle w:val="style0"/>
        <w:spacing w:after="200" w:lineRule="auto" w:line="276"/>
        <w:rPr/>
      </w:pPr>
    </w:p>
    <w:p>
      <w:pPr>
        <w:pStyle w:val="style0"/>
        <w:spacing w:after="200" w:lineRule="auto" w:line="276"/>
        <w:rPr/>
      </w:pPr>
    </w:p>
    <w:p>
      <w:pPr>
        <w:pStyle w:val="style0"/>
        <w:spacing w:after="200" w:lineRule="auto" w:line="276"/>
        <w:rPr/>
      </w:pPr>
    </w:p>
    <w:p>
      <w:pPr>
        <w:pStyle w:val="style0"/>
        <w:rPr>
          <w:b/>
          <w:bCs/>
        </w:rPr>
      </w:pPr>
    </w:p>
    <w:p>
      <w:pPr>
        <w:pStyle w:val="style0"/>
        <w:rPr>
          <w:u w:val="single"/>
        </w:rPr>
      </w:pPr>
      <w:r>
        <w:rPr>
          <w:b/>
          <w:bCs/>
          <w:u w:val="single"/>
        </w:rPr>
        <w:t>Personal Details:</w:t>
      </w:r>
      <w:r>
        <w:rPr>
          <w:u w:val="single"/>
        </w:rPr>
        <w:t xml:space="preserve"> </w:t>
      </w:r>
    </w:p>
    <w:p>
      <w:pPr>
        <w:pStyle w:val="style179"/>
        <w:rPr/>
      </w:pPr>
      <w:r>
        <w:t xml:space="preserve">  </w:t>
      </w:r>
    </w:p>
    <w:p>
      <w:pPr>
        <w:pStyle w:val="style179"/>
        <w:numPr>
          <w:ilvl w:val="0"/>
          <w:numId w:val="14"/>
        </w:numPr>
        <w:rPr/>
      </w:pPr>
      <w:r>
        <w:t>Date of Birth           : 29</w:t>
      </w:r>
      <w:r>
        <w:rPr>
          <w:vertAlign w:val="superscript"/>
        </w:rPr>
        <w:t>th</w:t>
      </w:r>
      <w:r>
        <w:t xml:space="preserve"> Dec, 1992 </w:t>
      </w:r>
    </w:p>
    <w:p>
      <w:pPr>
        <w:pStyle w:val="style179"/>
        <w:numPr>
          <w:ilvl w:val="0"/>
          <w:numId w:val="14"/>
        </w:numPr>
        <w:rPr/>
      </w:pPr>
      <w:r>
        <w:t xml:space="preserve">Gender                    : Female </w:t>
      </w:r>
    </w:p>
    <w:p>
      <w:pPr>
        <w:pStyle w:val="style179"/>
        <w:numPr>
          <w:ilvl w:val="0"/>
          <w:numId w:val="14"/>
        </w:numPr>
        <w:rPr/>
      </w:pPr>
      <w:r>
        <w:t>Father’s Name        : Late. Shri Vijendra Singh Thakur</w:t>
      </w:r>
    </w:p>
    <w:p>
      <w:pPr>
        <w:pStyle w:val="style179"/>
        <w:numPr>
          <w:ilvl w:val="0"/>
          <w:numId w:val="14"/>
        </w:numPr>
        <w:rPr>
          <w:b/>
          <w:bCs/>
        </w:rPr>
      </w:pPr>
      <w:r>
        <w:t xml:space="preserve">Marital Status         : Single </w:t>
      </w:r>
    </w:p>
    <w:p>
      <w:pPr>
        <w:pStyle w:val="style179"/>
        <w:numPr>
          <w:ilvl w:val="0"/>
          <w:numId w:val="14"/>
        </w:numPr>
        <w:rPr/>
      </w:pPr>
      <w:r>
        <w:t>Languages Known  : English, Hindi</w:t>
      </w:r>
    </w:p>
    <w:p>
      <w:pPr>
        <w:pStyle w:val="style0"/>
        <w:spacing w:lineRule="auto" w:line="360"/>
        <w:ind w:right="180"/>
        <w:rPr/>
      </w:pPr>
    </w:p>
    <w:p>
      <w:pPr>
        <w:pStyle w:val="style0"/>
        <w:spacing w:lineRule="auto" w:line="360"/>
        <w:ind w:right="180"/>
        <w:rPr>
          <w:b/>
          <w:bCs/>
        </w:rPr>
      </w:pPr>
    </w:p>
    <w:p>
      <w:pPr>
        <w:pStyle w:val="style0"/>
        <w:spacing w:lineRule="auto" w:line="360"/>
        <w:ind w:right="180"/>
        <w:rPr>
          <w:b/>
          <w:bCs/>
        </w:rPr>
      </w:pPr>
    </w:p>
    <w:p>
      <w:pPr>
        <w:pStyle w:val="style0"/>
        <w:spacing w:lineRule="auto" w:line="360"/>
        <w:ind w:right="180"/>
        <w:rPr>
          <w:b/>
          <w:bCs/>
        </w:rPr>
      </w:pPr>
    </w:p>
    <w:p>
      <w:pPr>
        <w:pStyle w:val="style0"/>
        <w:spacing w:lineRule="auto" w:line="360"/>
        <w:ind w:right="180"/>
        <w:rPr>
          <w:bCs/>
        </w:rPr>
      </w:pPr>
      <w:r>
        <w:rPr>
          <w:b/>
          <w:bCs/>
        </w:rPr>
        <w:t xml:space="preserve">PLACE: - </w:t>
      </w:r>
      <w:r>
        <w:rPr>
          <w:bCs/>
        </w:rPr>
        <w:t>Indore</w:t>
      </w:r>
    </w:p>
    <w:p>
      <w:pPr>
        <w:pStyle w:val="style0"/>
        <w:spacing w:lineRule="auto" w:line="360"/>
        <w:ind w:right="180"/>
        <w:rPr>
          <w:b/>
          <w:bCs/>
        </w:rPr>
      </w:pPr>
      <w:r>
        <w:rPr>
          <w:b/>
          <w:bCs/>
        </w:rPr>
        <w:t>Date :-</w:t>
      </w:r>
    </w:p>
    <w:p>
      <w:pPr>
        <w:pStyle w:val="style0"/>
        <w:spacing w:lineRule="auto" w:line="360"/>
        <w:ind w:right="180"/>
        <w:rPr>
          <w:b/>
        </w:rPr>
      </w:pP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 Swati Singh Thakur</w:t>
      </w:r>
    </w:p>
    <w:sectPr>
      <w:pgSz w:w="11907" w:h="16839" w:orient="portrait" w:code="9"/>
      <w:pgMar w:top="0" w:right="567" w:bottom="360" w:left="90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F9CBDFA"/>
    <w:lvl w:ilvl="0" w:tplc="0409000F">
      <w:start w:val="1"/>
      <w:numFmt w:val="decimal"/>
      <w:lvlText w:val="%1."/>
      <w:lvlJc w:val="left"/>
      <w:pPr>
        <w:tabs>
          <w:tab w:val="left" w:leader="none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275"/>
        </w:tabs>
        <w:ind w:left="7275" w:hanging="180"/>
      </w:pPr>
    </w:lvl>
  </w:abstractNum>
  <w:abstractNum w:abstractNumId="2">
    <w:nsid w:val="00000002"/>
    <w:multiLevelType w:val="hybridMultilevel"/>
    <w:tmpl w:val="5BF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770D1B9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B5AC1A0"/>
    <w:lvl w:ilvl="0" w:tplc="04090003">
      <w:start w:val="1"/>
      <w:numFmt w:val="bullet"/>
      <w:lvlText w:val="o"/>
      <w:lvlJc w:val="left"/>
      <w:pPr>
        <w:ind w:left="1408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F6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2E44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E5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30E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E562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C7A8306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3FC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A80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17C1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5CC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A2E85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D804C18"/>
    <w:lvl w:ilvl="0" w:tplc="7826BD54">
      <w:start w:val="1"/>
      <w:numFmt w:val="bullet"/>
      <w:lvlText w:val=""/>
      <w:lvlJc w:val="left"/>
      <w:pPr>
        <w:tabs>
          <w:tab w:val="left" w:leader="none" w:pos="840"/>
        </w:tabs>
        <w:ind w:left="840" w:hanging="360"/>
      </w:pPr>
      <w:rPr>
        <w:rFonts w:ascii="Symbol" w:hAnsi="Symbol" w:hint="default"/>
        <w:b w:val="fals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9869EBE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singleLevel"/>
    <w:tmpl w:val="45261F36"/>
    <w:lvl w:ilvl="0">
      <w:start w:val="1"/>
      <w:numFmt w:val="bullet"/>
      <w:pStyle w:val="style54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00000017"/>
    <w:multiLevelType w:val="hybridMultilevel"/>
    <w:tmpl w:val="A56E1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5BE87E8"/>
    <w:lvl w:ilvl="0" w:tplc="76389D82">
      <w:start w:val="1"/>
      <w:numFmt w:val="bullet"/>
      <w:lvlText w:val=""/>
      <w:lvlJc w:val="left"/>
      <w:pPr>
        <w:tabs>
          <w:tab w:val="left" w:leader="none" w:pos="840"/>
        </w:tabs>
        <w:ind w:left="8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CB7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B2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685C2A10"/>
    <w:lvl w:ilvl="0" w:tplc="14B23BFC">
      <w:start w:val="1"/>
      <w:numFmt w:val="bullet"/>
      <w:lvlText w:val=""/>
      <w:lvlJc w:val="left"/>
      <w:pPr>
        <w:tabs>
          <w:tab w:val="left" w:leader="none" w:pos="840"/>
        </w:tabs>
        <w:ind w:left="840" w:hanging="360"/>
      </w:pPr>
      <w:rPr>
        <w:rFonts w:ascii="Symbol" w:hAnsi="Symbol" w:hint="default"/>
        <w:b w:val="false"/>
      </w:rPr>
    </w:lvl>
    <w:lvl w:ilvl="1" w:tplc="04090001">
      <w:start w:val="1"/>
      <w:numFmt w:val="bullet"/>
      <w:lvlText w:val=""/>
      <w:lvlJc w:val="left"/>
      <w:pPr>
        <w:tabs>
          <w:tab w:val="left" w:leader="none" w:pos="1560"/>
        </w:tabs>
        <w:ind w:left="1560" w:hanging="360"/>
      </w:pPr>
      <w:rPr>
        <w:rFonts w:ascii="Symbol" w:hAnsi="Symbol" w:hint="default"/>
        <w:b w:val="false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20"/>
        </w:tabs>
        <w:ind w:left="37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80"/>
        </w:tabs>
        <w:ind w:left="58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2424BFEC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B91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ED14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F7A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876C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D7BE35F2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6C6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3E5A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D9B6CC00"/>
    <w:lvl w:ilvl="0" w:tplc="04090009">
      <w:start w:val="1"/>
      <w:numFmt w:val="bullet"/>
      <w:lvlText w:val=""/>
      <w:lvlJc w:val="left"/>
      <w:pPr>
        <w:ind w:left="1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A49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B7B656A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070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1BF28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singleLevel"/>
    <w:tmpl w:val="018EEB74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0000002B"/>
    <w:multiLevelType w:val="hybridMultilevel"/>
    <w:tmpl w:val="3214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B01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34"/>
  </w:num>
  <w:num w:numId="5">
    <w:abstractNumId w:val="28"/>
  </w:num>
  <w:num w:numId="6">
    <w:abstractNumId w:val="25"/>
  </w:num>
  <w:num w:numId="7">
    <w:abstractNumId w:val="42"/>
  </w:num>
  <w:num w:numId="8">
    <w:abstractNumId w:val="40"/>
  </w:num>
  <w:num w:numId="9">
    <w:abstractNumId w:val="4"/>
  </w:num>
  <w:num w:numId="10">
    <w:abstractNumId w:val="30"/>
  </w:num>
  <w:num w:numId="11">
    <w:abstractNumId w:val="26"/>
  </w:num>
  <w:num w:numId="12">
    <w:abstractNumId w:val="7"/>
  </w:num>
  <w:num w:numId="13">
    <w:abstractNumId w:val="39"/>
  </w:num>
  <w:num w:numId="14">
    <w:abstractNumId w:val="16"/>
  </w:num>
  <w:num w:numId="15">
    <w:abstractNumId w:val="33"/>
  </w:num>
  <w:num w:numId="16">
    <w:abstractNumId w:val="32"/>
  </w:num>
  <w:num w:numId="17">
    <w:abstractNumId w:val="10"/>
  </w:num>
  <w:num w:numId="18">
    <w:abstractNumId w:val="21"/>
  </w:num>
  <w:num w:numId="19">
    <w:abstractNumId w:val="38"/>
  </w:num>
  <w:num w:numId="20">
    <w:abstractNumId w:val="22"/>
  </w:num>
  <w:num w:numId="21">
    <w:abstractNumId w:val="24"/>
  </w:num>
  <w:num w:numId="22">
    <w:abstractNumId w:val="41"/>
  </w:num>
  <w:num w:numId="23">
    <w:abstractNumId w:val="43"/>
  </w:num>
  <w:num w:numId="24">
    <w:abstractNumId w:val="31"/>
  </w:num>
  <w:num w:numId="25">
    <w:abstractNumId w:val="3"/>
  </w:num>
  <w:num w:numId="26">
    <w:abstractNumId w:val="29"/>
  </w:num>
  <w:num w:numId="27">
    <w:abstractNumId w:val="35"/>
  </w:num>
  <w:num w:numId="28">
    <w:abstractNumId w:val="9"/>
  </w:num>
  <w:num w:numId="29">
    <w:abstractNumId w:val="23"/>
  </w:num>
  <w:num w:numId="30">
    <w:abstractNumId w:val="44"/>
  </w:num>
  <w:num w:numId="31">
    <w:abstractNumId w:val="8"/>
  </w:num>
  <w:num w:numId="32">
    <w:abstractNumId w:val="6"/>
  </w:num>
  <w:num w:numId="33">
    <w:abstractNumId w:val="1"/>
  </w:num>
  <w:num w:numId="34">
    <w:abstractNumId w:val="12"/>
  </w:num>
  <w:num w:numId="35">
    <w:abstractNumId w:val="13"/>
  </w:num>
  <w:num w:numId="36">
    <w:abstractNumId w:val="15"/>
  </w:num>
  <w:num w:numId="37">
    <w:abstractNumId w:val="5"/>
  </w:num>
  <w:num w:numId="38">
    <w:abstractNumId w:val="19"/>
  </w:num>
  <w:num w:numId="39">
    <w:abstractNumId w:val="14"/>
  </w:num>
  <w:num w:numId="40">
    <w:abstractNumId w:val="18"/>
  </w:num>
  <w:num w:numId="41">
    <w:abstractNumId w:val="17"/>
  </w:num>
  <w:num w:numId="42">
    <w:abstractNumId w:val="2"/>
  </w:num>
  <w:num w:numId="43">
    <w:abstractNumId w:val="11"/>
  </w:num>
  <w:num w:numId="44">
    <w:abstractNumId w:val="20"/>
  </w:num>
  <w:num w:numId="45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ind w:left="1080"/>
      <w:outlineLvl w:val="1"/>
    </w:pPr>
    <w:rPr>
      <w:sz w:val="28"/>
      <w:u w:val="single"/>
    </w:rPr>
  </w:style>
  <w:style w:type="paragraph" w:styleId="style3">
    <w:name w:val="heading 3"/>
    <w:basedOn w:val="style0"/>
    <w:next w:val="style0"/>
    <w:qFormat/>
    <w:pPr>
      <w:keepNext/>
      <w:shd w:val="clear" w:color="auto" w:fill="808080"/>
      <w:tabs>
        <w:tab w:val="right" w:leader="none" w:pos="8640"/>
        <w:tab w:val="right" w:leader="none" w:pos="9000"/>
      </w:tabs>
      <w:outlineLvl w:val="2"/>
    </w:pPr>
    <w:rPr>
      <w:b/>
    </w:rPr>
  </w:style>
  <w:style w:type="paragraph" w:styleId="style4">
    <w:name w:val="heading 4"/>
    <w:basedOn w:val="style0"/>
    <w:next w:val="style0"/>
    <w:qFormat/>
    <w:pPr>
      <w:keepNext/>
      <w:shd w:val="clear" w:color="auto" w:fill="d9d9d9"/>
      <w:outlineLvl w:val="3"/>
    </w:pPr>
    <w:rPr>
      <w:b/>
      <w:shd w:val="clear" w:color="auto" w:fill="d9d9d9"/>
    </w:rPr>
  </w:style>
  <w:style w:type="paragraph" w:styleId="style5">
    <w:name w:val="heading 5"/>
    <w:basedOn w:val="style0"/>
    <w:next w:val="style0"/>
    <w:qFormat/>
    <w:pPr>
      <w:keepNext/>
      <w:shd w:val="clear" w:color="auto" w:fill="d9d9d9"/>
      <w:ind w:left="360"/>
      <w:outlineLvl w:val="4"/>
    </w:pPr>
    <w:rPr>
      <w:b/>
      <w:bCs/>
    </w:rPr>
  </w:style>
  <w:style w:type="paragraph" w:styleId="style6">
    <w:name w:val="heading 6"/>
    <w:basedOn w:val="style0"/>
    <w:next w:val="style0"/>
    <w:qFormat/>
    <w:pPr>
      <w:keepNext/>
      <w:ind w:left="120"/>
      <w:outlineLvl w:val="5"/>
    </w:pPr>
    <w:rPr>
      <w:rFonts w:ascii="Arial" w:hAnsi="Arial"/>
      <w:b/>
      <w:sz w:val="22"/>
    </w:rPr>
  </w:style>
  <w:style w:type="paragraph" w:styleId="style7">
    <w:name w:val="heading 7"/>
    <w:basedOn w:val="style0"/>
    <w:next w:val="style0"/>
    <w:qFormat/>
    <w:pPr>
      <w:keepNext/>
      <w:shd w:val="clear" w:color="auto" w:fill="cccccc"/>
      <w:outlineLvl w:val="6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pPr>
      <w:ind w:left="840"/>
    </w:pPr>
    <w:rPr/>
  </w:style>
  <w:style w:type="paragraph" w:styleId="style74">
    <w:name w:val="Subtitle"/>
    <w:basedOn w:val="style0"/>
    <w:next w:val="style74"/>
    <w:qFormat/>
    <w:pPr/>
    <w:rPr>
      <w:b/>
      <w:bCs/>
      <w:sz w:val="28"/>
    </w:rPr>
  </w:style>
  <w:style w:type="paragraph" w:styleId="style82">
    <w:name w:val="Body Text Indent 2"/>
    <w:basedOn w:val="style0"/>
    <w:next w:val="style82"/>
    <w:pPr>
      <w:ind w:left="2700" w:hanging="1980"/>
      <w:jc w:val="both"/>
    </w:pPr>
    <w:rPr/>
  </w:style>
  <w:style w:type="paragraph" w:styleId="style48">
    <w:name w:val="List Bullet"/>
    <w:basedOn w:val="style0"/>
    <w:next w:val="style48"/>
    <w:pPr>
      <w:numPr>
        <w:ilvl w:val="0"/>
        <w:numId w:val="7"/>
      </w:numPr>
    </w:pPr>
    <w:rPr/>
  </w:style>
  <w:style w:type="paragraph" w:styleId="style54">
    <w:name w:val="List Bullet 2"/>
    <w:basedOn w:val="style0"/>
    <w:next w:val="style54"/>
    <w:pPr>
      <w:numPr>
        <w:ilvl w:val="0"/>
        <w:numId w:val="20"/>
      </w:numPr>
    </w:pPr>
    <w:rPr/>
  </w:style>
  <w:style w:type="paragraph" w:styleId="style66">
    <w:name w:val="Body Text"/>
    <w:basedOn w:val="style0"/>
    <w:next w:val="style66"/>
    <w:pPr>
      <w:spacing w:after="120"/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pPr>
      <w:tabs>
        <w:tab w:val="center" w:leader="none" w:pos="4320"/>
        <w:tab w:val="right" w:leader="none" w:pos="8640"/>
      </w:tabs>
      <w:autoSpaceDE w:val="false"/>
      <w:autoSpaceDN w:val="false"/>
      <w:spacing w:before="120"/>
    </w:pPr>
    <w:rPr>
      <w:rFonts w:ascii="Tahoma" w:cs="Tahoma" w:hAnsi="Tahoma"/>
      <w:sz w:val="18"/>
      <w:szCs w:val="18"/>
    </w:rPr>
  </w:style>
  <w:style w:type="character" w:customStyle="1" w:styleId="style4097">
    <w:name w:val="Header Char_0ce9527a-4033-43cd-a6ca-f1c35f292221"/>
    <w:basedOn w:val="style65"/>
    <w:next w:val="style4097"/>
    <w:link w:val="style31"/>
    <w:rPr>
      <w:rFonts w:ascii="Tahoma" w:cs="Tahoma" w:hAnsi="Tahoma"/>
      <w:sz w:val="18"/>
      <w:szCs w:val="18"/>
      <w:lang w:val="en-US" w:eastAsia="en-US"/>
    </w:rPr>
  </w:style>
  <w:style w:type="character" w:customStyle="1" w:styleId="style4098">
    <w:name w:val="apple-style-span"/>
    <w:basedOn w:val="style65"/>
    <w:next w:val="style4098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698</Words>
  <Characters>4266</Characters>
  <Application>WPS Office</Application>
  <DocSecurity>0</DocSecurity>
  <Paragraphs>123</Paragraphs>
  <ScaleCrop>false</ScaleCrop>
  <Company>`</Company>
  <LinksUpToDate>false</LinksUpToDate>
  <CharactersWithSpaces>5509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2020-02-07T17:04:10Z</dcterms:created>
  <dc:creator>MANOJ</dc:creator>
  <lastModifiedBy>Redmi Note 3</lastModifiedBy>
  <lastPrinted>2019-04-03T12:39:00Z</lastPrinted>
  <dcterms:modified xsi:type="dcterms:W3CDTF">2020-02-07T17:04:10Z</dcterms:modified>
  <revision>3</revision>
  <dc:title>Lav Kumar Kashyap</dc:title>
</coreProperties>
</file>