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3"/>
        <w:spacing w:before="0"/>
        <w:jc w:val="center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Resume</w:t>
      </w:r>
    </w:p>
    <w:p>
      <w:pPr>
        <w:pStyle w:val="style3"/>
        <w:spacing w:before="0"/>
        <w:jc w:val="both"/>
        <w:rPr>
          <w:rStyle w:val="style87"/>
          <w:color w:val="000000"/>
          <w:sz w:val="36"/>
          <w:szCs w:val="36"/>
        </w:rPr>
      </w:pPr>
    </w:p>
    <w:p>
      <w:pPr>
        <w:pStyle w:val="style3"/>
        <w:spacing w:before="0"/>
        <w:jc w:val="both"/>
        <w:rPr>
          <w:rStyle w:val="style87"/>
          <w:color w:val="000000"/>
        </w:rPr>
      </w:pPr>
      <w:r>
        <w:rPr>
          <w:rStyle w:val="style87"/>
          <w:color w:val="000000"/>
          <w:sz w:val="36"/>
          <w:szCs w:val="36"/>
        </w:rPr>
        <w:t>Uttam Gautam</w:t>
      </w:r>
    </w:p>
    <w:p>
      <w:pPr>
        <w:pStyle w:val="style0"/>
        <w:numPr>
          <w:ilvl w:val="0"/>
          <w:numId w:val="0"/>
        </w:numPr>
        <w:spacing w:before="0"/>
        <w:jc w:val="both"/>
        <w:rPr>
          <w:rStyle w:val="style87"/>
          <w:color w:val="000000"/>
          <w:lang w:val="en-US"/>
        </w:rPr>
      </w:pPr>
      <w:r>
        <w:rPr>
          <w:rStyle w:val="style87"/>
          <w:color w:val="000000"/>
          <w:lang w:val="en-US"/>
        </w:rPr>
        <w:t>Permanent Address- VPO- Brah Kalan (Jind) Haryana</w:t>
      </w:r>
    </w:p>
    <w:p>
      <w:pPr>
        <w:pStyle w:val="style0"/>
        <w:numPr>
          <w:ilvl w:val="0"/>
          <w:numId w:val="0"/>
        </w:numPr>
        <w:spacing w:before="0"/>
        <w:jc w:val="both"/>
        <w:rPr>
          <w:rStyle w:val="style87"/>
          <w:color w:val="000000"/>
        </w:rPr>
      </w:pPr>
      <w:r>
        <w:rPr>
          <w:rStyle w:val="style87"/>
          <w:color w:val="000000"/>
          <w:lang w:val="en-US"/>
        </w:rPr>
        <w:t>Present Address- Tandan Bagicha , Damoh ( Madhya Pradesh)</w:t>
      </w:r>
    </w:p>
    <w:p>
      <w:pPr>
        <w:pStyle w:val="style3"/>
        <w:spacing w:before="0"/>
        <w:jc w:val="both"/>
        <w:rPr/>
      </w:pPr>
      <w:r>
        <w:rPr/>
        <w:fldChar w:fldCharType="begin"/>
      </w:r>
      <w:r>
        <w:instrText xml:space="preserve"> HYPERLINK "mailto:usg117@gmail.com" </w:instrText>
      </w:r>
      <w:r>
        <w:rPr/>
        <w:fldChar w:fldCharType="separate"/>
      </w:r>
      <w:r>
        <w:rPr>
          <w:rStyle w:val="style85"/>
        </w:rPr>
        <w:t>usg117@gmail.com</w:t>
      </w:r>
      <w:r>
        <w:rPr/>
        <w:fldChar w:fldCharType="end"/>
      </w:r>
    </w:p>
    <w:p>
      <w:pPr>
        <w:pStyle w:val="style0"/>
        <w:rPr/>
      </w:pPr>
      <w:r>
        <w:t>09</w:t>
      </w:r>
      <w:r>
        <w:rPr>
          <w:lang w:val="en-US"/>
        </w:rPr>
        <w:t>871296972</w:t>
      </w:r>
    </w:p>
    <w:p>
      <w:pPr>
        <w:pStyle w:val="style3"/>
        <w:spacing w:before="0"/>
        <w:jc w:val="both"/>
        <w:rPr>
          <w:rStyle w:val="style87"/>
          <w:color w:val="000000"/>
        </w:rPr>
      </w:pPr>
      <w:r>
        <w:rPr>
          <w:rStyle w:val="style87"/>
          <w:color w:val="000000"/>
        </w:rPr>
        <w:t>____________________________________________________________________________________________</w:t>
      </w:r>
    </w:p>
    <w:p>
      <w:pPr>
        <w:pStyle w:val="style3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 xml:space="preserve">Career </w:t>
      </w:r>
      <w:r>
        <w:rPr>
          <w:rStyle w:val="style87"/>
          <w:b/>
          <w:color w:val="000000"/>
          <w:sz w:val="28"/>
          <w:szCs w:val="28"/>
        </w:rPr>
        <w:t>Objective</w:t>
      </w:r>
      <w:r>
        <w:rPr>
          <w:rStyle w:val="style87"/>
          <w:b/>
          <w:color w:val="000000"/>
          <w:sz w:val="28"/>
          <w:szCs w:val="28"/>
        </w:rPr>
        <w:t>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To be associated with a progressive organization which can provide me with a dynamic work sphere to extra</w:t>
      </w:r>
      <w:r>
        <w:rPr>
          <w:rStyle w:val="style87"/>
          <w:color w:val="000000"/>
          <w:sz w:val="24"/>
          <w:szCs w:val="24"/>
        </w:rPr>
        <w:t>ct my inherent skills as a professional, use and develop my aptitude to further the organization’s objectives and also attain my career targets in the progress.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</w:p>
    <w:p>
      <w:pPr>
        <w:pStyle w:val="style3"/>
        <w:spacing w:before="0"/>
        <w:jc w:val="both"/>
        <w:rPr>
          <w:b w:val="false"/>
          <w:color w:val="000000"/>
          <w:sz w:val="28"/>
          <w:szCs w:val="28"/>
        </w:rPr>
      </w:pPr>
      <w:r>
        <w:rPr>
          <w:rStyle w:val="style87"/>
          <w:b/>
          <w:color w:val="000000"/>
          <w:sz w:val="28"/>
          <w:szCs w:val="28"/>
        </w:rPr>
        <w:t>Qualifications: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pStyle w:val="style3"/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IAS MAINS</w:t>
      </w:r>
      <w:r>
        <w:rPr>
          <w:rStyle w:val="style87"/>
          <w:b/>
          <w:color w:val="000000"/>
          <w:sz w:val="24"/>
          <w:szCs w:val="24"/>
        </w:rPr>
        <w:t xml:space="preserve"> </w:t>
      </w:r>
      <w:r>
        <w:rPr>
          <w:rStyle w:val="style87"/>
          <w:b/>
          <w:color w:val="000000"/>
          <w:sz w:val="24"/>
          <w:szCs w:val="24"/>
          <w:lang w:val="en-US"/>
        </w:rPr>
        <w:t xml:space="preserve"> 2015, </w:t>
      </w:r>
      <w:r>
        <w:rPr>
          <w:rStyle w:val="style87"/>
          <w:b/>
          <w:color w:val="000000"/>
          <w:sz w:val="24"/>
          <w:szCs w:val="24"/>
        </w:rPr>
        <w:t>201</w:t>
      </w:r>
      <w:r>
        <w:rPr>
          <w:rStyle w:val="style87"/>
          <w:b/>
          <w:color w:val="000000"/>
          <w:sz w:val="24"/>
          <w:szCs w:val="24"/>
        </w:rPr>
        <w:t xml:space="preserve">7 </w:t>
      </w:r>
      <w:r>
        <w:rPr>
          <w:rStyle w:val="style87"/>
          <w:color w:val="000000"/>
          <w:sz w:val="24"/>
          <w:szCs w:val="24"/>
        </w:rPr>
        <w:t>Appeared</w:t>
      </w:r>
      <w:r>
        <w:rPr>
          <w:rStyle w:val="style87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GB"/>
        </w:rPr>
      </w:pPr>
      <w:r>
        <w:rPr>
          <w:rStyle w:val="style87"/>
          <w:color w:val="000000"/>
          <w:sz w:val="24"/>
          <w:szCs w:val="24"/>
          <w:lang w:val="en-GB"/>
        </w:rPr>
        <w:t xml:space="preserve">RAS </w:t>
      </w:r>
      <w:r>
        <w:rPr>
          <w:rStyle w:val="style87"/>
          <w:color w:val="000000"/>
          <w:sz w:val="24"/>
          <w:szCs w:val="24"/>
          <w:lang w:val="en-GB"/>
        </w:rPr>
        <w:t>Mains 2018 Appeared.</w:t>
      </w:r>
      <w:r>
        <w:rPr>
          <w:rStyle w:val="style87"/>
          <w:color w:val="000000"/>
          <w:sz w:val="24"/>
          <w:szCs w:val="24"/>
          <w:lang w:val="en-GB"/>
        </w:rPr>
        <w:t xml:space="preserve"> 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US"/>
        </w:rPr>
      </w:pPr>
      <w:r>
        <w:rPr>
          <w:rStyle w:val="style87"/>
          <w:color w:val="000000"/>
          <w:sz w:val="24"/>
          <w:szCs w:val="24"/>
          <w:lang w:val="en-GB"/>
        </w:rPr>
        <w:t xml:space="preserve">UPPSC </w:t>
      </w:r>
      <w:r>
        <w:rPr>
          <w:rStyle w:val="style87"/>
          <w:color w:val="000000"/>
          <w:sz w:val="24"/>
          <w:szCs w:val="24"/>
          <w:lang w:val="en-US"/>
        </w:rPr>
        <w:t>Mains 2018 Appeared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US"/>
        </w:rPr>
      </w:pPr>
      <w:r>
        <w:rPr>
          <w:rStyle w:val="style87"/>
          <w:color w:val="000000"/>
          <w:sz w:val="24"/>
          <w:szCs w:val="24"/>
          <w:lang w:val="en-US"/>
        </w:rPr>
        <w:t>MPPSC Mains 2018 Appeared.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US"/>
        </w:rPr>
      </w:pPr>
      <w:r>
        <w:rPr>
          <w:rStyle w:val="style87"/>
          <w:color w:val="000000"/>
          <w:sz w:val="24"/>
          <w:szCs w:val="24"/>
          <w:lang w:val="en-US"/>
        </w:rPr>
        <w:t>UPPSC Mains 2021 Appeared.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  <w:lang w:val="en-US"/>
        </w:rPr>
      </w:pPr>
      <w:r>
        <w:rPr>
          <w:rStyle w:val="style87"/>
          <w:color w:val="000000"/>
          <w:sz w:val="24"/>
          <w:szCs w:val="24"/>
          <w:lang w:val="en-US"/>
        </w:rPr>
        <w:t>HCS prelims 2021 Cleared.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b/>
          <w:color w:val="000000"/>
          <w:sz w:val="24"/>
          <w:szCs w:val="24"/>
        </w:rPr>
        <w:t>B.Tech.</w:t>
      </w:r>
      <w:r>
        <w:rPr>
          <w:rStyle w:val="style87"/>
          <w:color w:val="000000"/>
          <w:sz w:val="24"/>
          <w:szCs w:val="24"/>
        </w:rPr>
        <w:t xml:space="preserve"> in </w:t>
      </w:r>
      <w:r>
        <w:rPr>
          <w:rStyle w:val="style87"/>
          <w:b/>
          <w:color w:val="000000"/>
          <w:sz w:val="24"/>
          <w:szCs w:val="24"/>
        </w:rPr>
        <w:t>Mechanical Engineering</w:t>
      </w:r>
      <w:r>
        <w:rPr>
          <w:rStyle w:val="style87"/>
          <w:color w:val="000000"/>
          <w:sz w:val="24"/>
          <w:szCs w:val="24"/>
        </w:rPr>
        <w:t xml:space="preserve"> from </w:t>
      </w:r>
      <w:r>
        <w:rPr>
          <w:rStyle w:val="style87"/>
          <w:color w:val="000000"/>
          <w:sz w:val="24"/>
          <w:szCs w:val="24"/>
          <w:lang w:val="en-GB"/>
        </w:rPr>
        <w:t xml:space="preserve">MDU Rohtak </w:t>
      </w:r>
      <w:r>
        <w:rPr>
          <w:rStyle w:val="style87"/>
          <w:color w:val="000000"/>
          <w:sz w:val="24"/>
          <w:szCs w:val="24"/>
        </w:rPr>
        <w:t>with</w:t>
      </w:r>
      <w:r>
        <w:rPr>
          <w:rStyle w:val="style87"/>
          <w:color w:val="000000"/>
          <w:sz w:val="24"/>
          <w:szCs w:val="24"/>
        </w:rPr>
        <w:t xml:space="preserve"> 65.67% (July 2013</w:t>
      </w:r>
      <w:r>
        <w:rPr>
          <w:rStyle w:val="style87"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b/>
          <w:color w:val="000000"/>
          <w:sz w:val="24"/>
          <w:szCs w:val="24"/>
          <w:lang w:val="en-US"/>
        </w:rPr>
      </w:pPr>
      <w:r>
        <w:rPr>
          <w:rStyle w:val="style87"/>
          <w:b/>
          <w:color w:val="000000"/>
          <w:sz w:val="28"/>
          <w:szCs w:val="28"/>
        </w:rPr>
        <w:t>Experience</w:t>
      </w:r>
      <w:r>
        <w:rPr>
          <w:rStyle w:val="style87"/>
          <w:b/>
          <w:color w:val="000000"/>
          <w:sz w:val="28"/>
          <w:szCs w:val="28"/>
          <w:lang w:val="en-US"/>
        </w:rPr>
        <w:t>: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b/>
          <w:color w:val="000000"/>
          <w:sz w:val="24"/>
          <w:szCs w:val="24"/>
          <w:lang w:val="en-US"/>
        </w:rPr>
      </w:pPr>
      <w:r>
        <w:rPr>
          <w:rStyle w:val="style87"/>
          <w:b/>
          <w:color w:val="000000"/>
          <w:sz w:val="24"/>
          <w:szCs w:val="24"/>
          <w:lang w:val="en-US"/>
        </w:rPr>
        <w:t xml:space="preserve">Forum IAS ( October 2020-Till Present ) </w:t>
      </w:r>
    </w:p>
    <w:p>
      <w:pPr>
        <w:pStyle w:val="style179"/>
        <w:numPr>
          <w:ilvl w:val="0"/>
          <w:numId w:val="18"/>
        </w:numPr>
        <w:spacing w:before="0" w:lineRule="auto" w:line="360"/>
        <w:jc w:val="both"/>
        <w:rPr>
          <w:rStyle w:val="style87"/>
          <w:b/>
          <w:color w:val="000000"/>
          <w:sz w:val="24"/>
          <w:szCs w:val="24"/>
          <w:lang w:val="en-US"/>
        </w:rPr>
      </w:pPr>
      <w:r>
        <w:rPr>
          <w:rStyle w:val="style87"/>
          <w:b/>
          <w:color w:val="000000"/>
          <w:sz w:val="24"/>
          <w:szCs w:val="24"/>
          <w:lang w:val="en-US"/>
        </w:rPr>
        <w:t>Reviewer cum mentor  in Mains Guidance Programme</w:t>
      </w:r>
    </w:p>
    <w:p>
      <w:pPr>
        <w:numPr>
          <w:ilvl w:val="0"/>
          <w:numId w:val="0"/>
        </w:numPr>
        <w:spacing w:before="0" w:lineRule="auto" w:line="360"/>
        <w:jc w:val="both"/>
        <w:rPr>
          <w:rStyle w:val="style87"/>
          <w:b/>
          <w:color w:val="000000"/>
          <w:sz w:val="24"/>
          <w:szCs w:val="24"/>
          <w:lang w:val="en-GB"/>
        </w:rPr>
      </w:pP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b/>
          <w:color w:val="000000"/>
          <w:sz w:val="24"/>
          <w:szCs w:val="24"/>
          <w:lang w:val="en-GB"/>
        </w:rPr>
      </w:pPr>
      <w:r>
        <w:rPr>
          <w:rStyle w:val="style87"/>
          <w:b/>
          <w:color w:val="000000"/>
          <w:sz w:val="24"/>
          <w:szCs w:val="24"/>
          <w:lang w:val="en-US"/>
        </w:rPr>
        <w:t xml:space="preserve">COACH UP IAS / Study Regime ( January 2022- june 2022) </w:t>
      </w:r>
    </w:p>
    <w:p>
      <w:pPr>
        <w:pStyle w:val="style179"/>
        <w:numPr>
          <w:ilvl w:val="0"/>
          <w:numId w:val="19"/>
        </w:numPr>
        <w:spacing w:before="0" w:lineRule="auto" w:line="360"/>
        <w:jc w:val="both"/>
        <w:rPr>
          <w:rStyle w:val="style87"/>
          <w:b/>
          <w:color w:val="000000"/>
          <w:sz w:val="24"/>
          <w:szCs w:val="24"/>
          <w:lang w:val="en-GB"/>
        </w:rPr>
      </w:pPr>
      <w:r>
        <w:rPr>
          <w:rStyle w:val="style87"/>
          <w:b/>
          <w:color w:val="000000"/>
          <w:sz w:val="24"/>
          <w:szCs w:val="24"/>
          <w:lang w:val="en-US"/>
        </w:rPr>
        <w:t>Faculty ( History )</w:t>
      </w:r>
    </w:p>
    <w:p>
      <w:pPr>
        <w:pStyle w:val="style0"/>
        <w:numPr>
          <w:ilvl w:val="0"/>
          <w:numId w:val="0"/>
        </w:numPr>
        <w:spacing w:before="0" w:lineRule="auto" w:line="360"/>
        <w:jc w:val="both"/>
        <w:rPr>
          <w:rStyle w:val="style87"/>
          <w:b/>
          <w:color w:val="000000"/>
          <w:sz w:val="28"/>
          <w:szCs w:val="28"/>
        </w:rPr>
      </w:pPr>
      <w:r>
        <w:rPr>
          <w:rStyle w:val="style87"/>
          <w:b/>
          <w:color w:val="000000"/>
          <w:sz w:val="24"/>
          <w:szCs w:val="24"/>
          <w:lang w:val="en-GB"/>
        </w:rPr>
        <w:t xml:space="preserve"> </w:t>
      </w:r>
      <w:r>
        <w:rPr>
          <w:rStyle w:val="style87"/>
          <w:b/>
          <w:color w:val="000000"/>
          <w:sz w:val="28"/>
          <w:szCs w:val="28"/>
        </w:rPr>
        <w:t xml:space="preserve">DHYEYA IAS </w:t>
      </w:r>
      <w:r>
        <w:rPr>
          <w:rStyle w:val="style87"/>
          <w:color w:val="000000"/>
          <w:sz w:val="28"/>
          <w:szCs w:val="28"/>
        </w:rPr>
        <w:t>( November 2017 to</w:t>
      </w:r>
      <w:r>
        <w:rPr>
          <w:rStyle w:val="style87"/>
          <w:color w:val="000000"/>
          <w:sz w:val="28"/>
          <w:szCs w:val="28"/>
        </w:rPr>
        <w:t xml:space="preserve"> </w:t>
      </w:r>
      <w:r>
        <w:rPr>
          <w:rStyle w:val="style87"/>
          <w:color w:val="000000"/>
          <w:sz w:val="28"/>
          <w:szCs w:val="28"/>
          <w:lang w:val="en-GB"/>
        </w:rPr>
        <w:t xml:space="preserve">August </w:t>
      </w:r>
      <w:r>
        <w:rPr>
          <w:rStyle w:val="style87"/>
          <w:color w:val="000000"/>
          <w:sz w:val="28"/>
          <w:szCs w:val="28"/>
        </w:rPr>
        <w:t>2018 )</w:t>
      </w:r>
    </w:p>
    <w:p>
      <w:pPr>
        <w:pStyle w:val="style3"/>
        <w:numPr>
          <w:ilvl w:val="0"/>
          <w:numId w:val="11"/>
        </w:numPr>
        <w:spacing w:before="0"/>
        <w:jc w:val="both"/>
        <w:rPr>
          <w:rStyle w:val="style87"/>
          <w:rFonts w:hint="default"/>
          <w:b/>
          <w:color w:val="000000"/>
          <w:sz w:val="28"/>
          <w:szCs w:val="28"/>
        </w:rPr>
      </w:pPr>
      <w:r>
        <w:rPr>
          <w:rStyle w:val="style87"/>
          <w:color w:val="000000"/>
          <w:sz w:val="24"/>
          <w:szCs w:val="24"/>
          <w:lang w:val="en-GB"/>
        </w:rPr>
        <w:t>A</w:t>
      </w:r>
      <w:r>
        <w:rPr>
          <w:rStyle w:val="style87"/>
          <w:color w:val="000000"/>
          <w:sz w:val="24"/>
          <w:szCs w:val="24"/>
          <w:lang w:val="en-GB"/>
        </w:rPr>
        <w:t>cademic Associate</w:t>
      </w:r>
      <w:r>
        <w:rPr>
          <w:rStyle w:val="style87"/>
          <w:color w:val="000000"/>
          <w:sz w:val="24"/>
          <w:szCs w:val="24"/>
          <w:lang w:val="en-US"/>
        </w:rPr>
        <w:t xml:space="preserve"> (Mentorship</w:t>
      </w:r>
      <w:bookmarkStart w:id="0" w:name="_GoBack"/>
      <w:bookmarkEnd w:id="0"/>
      <w:r>
        <w:rPr>
          <w:rStyle w:val="style87"/>
          <w:color w:val="000000"/>
          <w:sz w:val="24"/>
          <w:szCs w:val="24"/>
          <w:lang w:val="en-US"/>
        </w:rPr>
        <w:t>)</w:t>
      </w:r>
    </w:p>
    <w:p>
      <w:pPr>
        <w:pStyle w:val="style179"/>
        <w:numPr>
          <w:ilvl w:val="0"/>
          <w:numId w:val="20"/>
        </w:numPr>
        <w:spacing w:before="0"/>
        <w:jc w:val="both"/>
        <w:rPr>
          <w:rStyle w:val="style87"/>
          <w:rFonts w:hint="default"/>
          <w:b/>
          <w:color w:val="000000"/>
          <w:sz w:val="28"/>
          <w:szCs w:val="28"/>
        </w:rPr>
      </w:pPr>
      <w:r>
        <w:rPr>
          <w:rStyle w:val="style87"/>
          <w:rFonts w:hint="default"/>
          <w:b/>
          <w:color w:val="000000"/>
          <w:sz w:val="28"/>
          <w:szCs w:val="28"/>
          <w:lang w:val="en-US"/>
        </w:rPr>
        <w:t>Assistant Faculty ( History)</w:t>
      </w:r>
    </w:p>
    <w:p>
      <w:pPr>
        <w:pStyle w:val="style0"/>
        <w:numPr>
          <w:ilvl w:val="0"/>
          <w:numId w:val="0"/>
        </w:numPr>
        <w:spacing w:before="0"/>
        <w:jc w:val="both"/>
        <w:rPr/>
      </w:pPr>
      <w:r>
        <w:rPr>
          <w:rStyle w:val="style87"/>
          <w:rFonts w:hint="default"/>
          <w:b/>
          <w:color w:val="000000"/>
          <w:sz w:val="28"/>
          <w:szCs w:val="28"/>
        </w:rPr>
        <w:t>VISION</w:t>
      </w:r>
      <w:r>
        <w:rPr>
          <w:rStyle w:val="style87"/>
          <w:rFonts w:hint="default"/>
          <w:b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b/>
          <w:color w:val="000000"/>
          <w:sz w:val="28"/>
          <w:szCs w:val="28"/>
        </w:rPr>
        <w:t>I</w:t>
      </w:r>
      <w:r>
        <w:rPr>
          <w:rStyle w:val="style87"/>
          <w:rFonts w:hint="default"/>
          <w:b/>
          <w:color w:val="000000"/>
          <w:sz w:val="28"/>
          <w:szCs w:val="28"/>
          <w:lang w:val="en-US"/>
        </w:rPr>
        <w:t>A</w:t>
      </w:r>
      <w:r>
        <w:rPr>
          <w:rStyle w:val="style87"/>
          <w:rFonts w:hint="default"/>
          <w:b/>
          <w:color w:val="000000"/>
          <w:sz w:val="28"/>
          <w:szCs w:val="28"/>
        </w:rPr>
        <w:t>S</w:t>
      </w:r>
      <w:r>
        <w:rPr>
          <w:rStyle w:val="style87"/>
          <w:rFonts w:hint="default"/>
          <w:b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color w:val="000000"/>
          <w:sz w:val="28"/>
          <w:szCs w:val="28"/>
        </w:rPr>
        <w:t>(September</w:t>
      </w:r>
      <w:r>
        <w:rPr>
          <w:rStyle w:val="style87"/>
          <w:rFonts w:hint="default"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color w:val="000000"/>
          <w:sz w:val="28"/>
          <w:szCs w:val="28"/>
        </w:rPr>
        <w:t>2016</w:t>
      </w:r>
      <w:r>
        <w:rPr>
          <w:rStyle w:val="style87"/>
          <w:rFonts w:hint="default"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color w:val="000000"/>
          <w:sz w:val="28"/>
          <w:szCs w:val="28"/>
        </w:rPr>
        <w:t>to</w:t>
      </w:r>
      <w:r>
        <w:rPr>
          <w:rStyle w:val="style87"/>
          <w:rFonts w:hint="default"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color w:val="000000"/>
          <w:sz w:val="28"/>
          <w:szCs w:val="28"/>
        </w:rPr>
        <w:t>September</w:t>
      </w:r>
      <w:r>
        <w:rPr>
          <w:rStyle w:val="style87"/>
          <w:rFonts w:hint="default"/>
          <w:color w:val="000000"/>
          <w:sz w:val="28"/>
          <w:szCs w:val="28"/>
        </w:rPr>
        <w:t>2017)</w:t>
      </w:r>
    </w:p>
    <w:p>
      <w:pPr>
        <w:pStyle w:val="style3"/>
        <w:numPr>
          <w:ilvl w:val="0"/>
          <w:numId w:val="1"/>
        </w:numPr>
        <w:spacing w:before="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Mains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Copy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E</w:t>
      </w:r>
      <w:r>
        <w:rPr>
          <w:rStyle w:val="style87"/>
          <w:rFonts w:hint="default"/>
          <w:color w:val="000000"/>
          <w:sz w:val="24"/>
          <w:szCs w:val="24"/>
        </w:rPr>
        <w:t>valuator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(September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2016</w:t>
      </w:r>
      <w:r>
        <w:rPr>
          <w:rStyle w:val="style87"/>
          <w:rFonts w:hint="default"/>
          <w:b/>
          <w:color w:val="000000"/>
          <w:sz w:val="24"/>
          <w:szCs w:val="24"/>
        </w:rPr>
        <w:t>-</w:t>
      </w:r>
      <w:r>
        <w:rPr>
          <w:rStyle w:val="style87"/>
          <w:rFonts w:hint="default"/>
          <w:color w:val="000000"/>
          <w:sz w:val="24"/>
          <w:szCs w:val="24"/>
        </w:rPr>
        <w:t>November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2016</w:t>
      </w:r>
    </w:p>
    <w:p>
      <w:pPr>
        <w:pStyle w:val="style3"/>
        <w:numPr>
          <w:ilvl w:val="0"/>
          <w:numId w:val="15"/>
        </w:numPr>
        <w:spacing w:before="0"/>
        <w:jc w:val="both"/>
        <w:rPr/>
      </w:pPr>
      <w:r>
        <w:rPr>
          <w:rStyle w:val="style87"/>
          <w:rFonts w:hint="default"/>
          <w:color w:val="000000"/>
          <w:sz w:val="24"/>
          <w:szCs w:val="24"/>
          <w:lang w:val="en-GB"/>
        </w:rPr>
        <w:t>Academic</w:t>
      </w:r>
      <w:r>
        <w:rPr>
          <w:rStyle w:val="style87"/>
          <w:rFonts w:hint="default"/>
          <w:color w:val="000000"/>
          <w:sz w:val="24"/>
          <w:szCs w:val="24"/>
          <w:lang w:val="en-GB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  <w:lang w:val="en-GB"/>
        </w:rPr>
        <w:t>Associate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(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November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2016-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September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2017)</w:t>
      </w:r>
      <w:r>
        <w:rPr>
          <w:rStyle w:val="style87"/>
          <w:rFonts w:hint="default"/>
          <w:b/>
          <w:color w:val="000000"/>
          <w:sz w:val="28"/>
          <w:szCs w:val="28"/>
        </w:rPr>
        <w:t>Competencies</w:t>
      </w:r>
      <w:r>
        <w:rPr>
          <w:rStyle w:val="style87"/>
          <w:rFonts w:hint="default"/>
          <w:b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b/>
          <w:color w:val="000000"/>
          <w:sz w:val="28"/>
          <w:szCs w:val="28"/>
        </w:rPr>
        <w:t>/</w:t>
      </w:r>
      <w:r>
        <w:rPr>
          <w:rStyle w:val="style87"/>
          <w:rFonts w:hint="default"/>
          <w:b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b/>
          <w:color w:val="000000"/>
          <w:sz w:val="28"/>
          <w:szCs w:val="28"/>
        </w:rPr>
        <w:t>Computer</w:t>
      </w:r>
      <w:r>
        <w:rPr>
          <w:rStyle w:val="style87"/>
          <w:rFonts w:hint="default"/>
          <w:b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b/>
          <w:color w:val="000000"/>
          <w:sz w:val="28"/>
          <w:szCs w:val="28"/>
        </w:rPr>
        <w:t>Skills:</w:t>
      </w:r>
    </w:p>
    <w:p>
      <w:pPr>
        <w:pStyle w:val="style3"/>
        <w:spacing w:before="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spacing w:before="0"/>
        <w:jc w:val="both"/>
        <w:rPr/>
      </w:pPr>
    </w:p>
    <w:p>
      <w:pPr>
        <w:pStyle w:val="style3"/>
        <w:spacing w:before="0" w:lineRule="auto" w:line="36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Microsoft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Office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2012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and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Automation.</w:t>
      </w:r>
    </w:p>
    <w:p>
      <w:pPr>
        <w:pStyle w:val="style3"/>
        <w:spacing w:before="0" w:lineRule="auto" w:line="36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Efficient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use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of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Internet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(Emailing,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Searching,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Browsing,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etc.)</w:t>
      </w:r>
    </w:p>
    <w:p>
      <w:pPr>
        <w:pStyle w:val="style3"/>
        <w:spacing w:before="0" w:lineRule="auto" w:line="36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Well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conversant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in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communication,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coordination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with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analytical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and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interpersonal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skills.</w:t>
      </w:r>
    </w:p>
    <w:p>
      <w:pPr>
        <w:pStyle w:val="style3"/>
        <w:spacing w:before="0" w:lineRule="auto" w:line="360"/>
        <w:jc w:val="both"/>
        <w:rPr/>
      </w:pPr>
      <w:r>
        <w:rPr>
          <w:rStyle w:val="style87"/>
          <w:rFonts w:hint="default"/>
          <w:b/>
          <w:color w:val="000000"/>
          <w:sz w:val="28"/>
          <w:szCs w:val="28"/>
        </w:rPr>
        <w:t>Personal</w:t>
      </w:r>
      <w:r>
        <w:rPr>
          <w:rStyle w:val="style87"/>
          <w:rFonts w:hint="default"/>
          <w:b/>
          <w:color w:val="000000"/>
          <w:sz w:val="28"/>
          <w:szCs w:val="28"/>
        </w:rPr>
        <w:t xml:space="preserve"> </w:t>
      </w:r>
      <w:r>
        <w:rPr>
          <w:rStyle w:val="style87"/>
          <w:rFonts w:hint="default"/>
          <w:b/>
          <w:color w:val="000000"/>
          <w:sz w:val="28"/>
          <w:szCs w:val="28"/>
        </w:rPr>
        <w:t>Information:</w:t>
      </w:r>
    </w:p>
    <w:p>
      <w:pPr>
        <w:pStyle w:val="style3"/>
        <w:spacing w:before="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pStyle w:val="style3"/>
        <w:spacing w:before="0"/>
        <w:jc w:val="both"/>
        <w:rPr/>
      </w:pPr>
    </w:p>
    <w:p>
      <w:pPr>
        <w:pStyle w:val="style3"/>
        <w:spacing w:before="0"/>
        <w:ind w:left="72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Date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of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Birth:</w:t>
      </w:r>
      <w:r>
        <w:rPr>
          <w:rStyle w:val="style87"/>
          <w:rFonts w:hint="default"/>
          <w:color w:val="000000"/>
          <w:sz w:val="24"/>
          <w:szCs w:val="24"/>
        </w:rPr>
        <w:t xml:space="preserve">  </w:t>
      </w:r>
      <w:r>
        <w:rPr>
          <w:rStyle w:val="style87"/>
          <w:rFonts w:hint="default"/>
          <w:color w:val="000000"/>
          <w:sz w:val="24"/>
          <w:szCs w:val="24"/>
        </w:rPr>
        <w:t>2</w:t>
      </w:r>
      <w:r>
        <w:rPr>
          <w:rStyle w:val="style87"/>
          <w:rFonts w:hint="default"/>
          <w:color w:val="000000"/>
          <w:sz w:val="24"/>
          <w:szCs w:val="24"/>
          <w:vertAlign w:val="superscript"/>
        </w:rPr>
        <w:t>nd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Feb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1990</w:t>
      </w:r>
    </w:p>
    <w:p>
      <w:pPr>
        <w:pStyle w:val="style3"/>
        <w:spacing w:before="0"/>
        <w:ind w:left="72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Marital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Status: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  <w:lang w:val="en-GB"/>
        </w:rPr>
        <w:t>Married</w:t>
      </w:r>
    </w:p>
    <w:p>
      <w:pPr>
        <w:pStyle w:val="style3"/>
        <w:spacing w:before="0"/>
        <w:ind w:left="72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Language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Known: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English,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Hindi,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Punjabi</w:t>
      </w:r>
    </w:p>
    <w:p>
      <w:pPr>
        <w:pStyle w:val="style3"/>
        <w:spacing w:before="0"/>
        <w:jc w:val="both"/>
        <w:rPr/>
      </w:pPr>
    </w:p>
    <w:p>
      <w:pPr>
        <w:pStyle w:val="style3"/>
        <w:spacing w:before="0"/>
        <w:jc w:val="both"/>
        <w:rPr/>
      </w:pPr>
      <w:r>
        <w:rPr>
          <w:rStyle w:val="style87"/>
          <w:rFonts w:hint="default"/>
          <w:b/>
          <w:color w:val="000000"/>
          <w:sz w:val="24"/>
          <w:szCs w:val="24"/>
          <w:u w:val="single"/>
        </w:rPr>
        <w:t>Declaration:</w:t>
      </w:r>
    </w:p>
    <w:p>
      <w:pPr>
        <w:pStyle w:val="style3"/>
        <w:spacing w:before="0"/>
        <w:jc w:val="both"/>
        <w:rPr/>
      </w:pPr>
    </w:p>
    <w:p>
      <w:pPr>
        <w:pStyle w:val="style3"/>
        <w:spacing w:before="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I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hereby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declare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that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the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information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given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herewith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is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correct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to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my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knowledge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and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I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will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responsible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for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any</w:t>
      </w:r>
      <w:r>
        <w:rPr>
          <w:rStyle w:val="style87"/>
          <w:rFonts w:hint="default"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color w:val="000000"/>
          <w:sz w:val="24"/>
          <w:szCs w:val="24"/>
        </w:rPr>
        <w:t>discrepancy.</w:t>
      </w:r>
    </w:p>
    <w:p>
      <w:pPr>
        <w:pStyle w:val="style3"/>
        <w:spacing w:before="0"/>
        <w:jc w:val="both"/>
        <w:rPr/>
      </w:pPr>
    </w:p>
    <w:p>
      <w:pPr>
        <w:pStyle w:val="style3"/>
        <w:spacing w:before="0"/>
        <w:jc w:val="both"/>
        <w:rPr/>
      </w:pPr>
    </w:p>
    <w:p>
      <w:pPr>
        <w:pStyle w:val="style3"/>
        <w:spacing w:before="0"/>
        <w:jc w:val="both"/>
        <w:rPr/>
      </w:pPr>
      <w:r>
        <w:rPr>
          <w:rStyle w:val="style87"/>
          <w:rFonts w:hint="default"/>
          <w:color w:val="000000"/>
          <w:sz w:val="24"/>
          <w:szCs w:val="24"/>
        </w:rPr>
        <w:t>Date:</w:t>
      </w:r>
      <w:r>
        <w:rPr>
          <w:rStyle w:val="style87"/>
          <w:rFonts w:hint="default"/>
          <w:color w:val="000000"/>
          <w:sz w:val="24"/>
          <w:szCs w:val="24"/>
        </w:rPr>
        <w:t xml:space="preserve">  </w:t>
      </w:r>
      <w:r>
        <w:rPr>
          <w:rStyle w:val="style87"/>
          <w:rFonts w:hint="default"/>
          <w:color w:val="000000"/>
          <w:sz w:val="24"/>
          <w:szCs w:val="24"/>
          <w:lang w:val="en-US"/>
        </w:rPr>
        <w:t>6/01/2023</w:t>
      </w:r>
      <w:r>
        <w:rPr>
          <w:rStyle w:val="style87"/>
          <w:rFonts w:hint="default"/>
          <w:color w:val="000000"/>
          <w:sz w:val="24"/>
          <w:szCs w:val="24"/>
        </w:rPr>
        <w:t xml:space="preserve">                       </w:t>
      </w:r>
    </w:p>
    <w:p>
      <w:pPr>
        <w:pStyle w:val="style3"/>
        <w:spacing w:before="0"/>
        <w:jc w:val="both"/>
        <w:rPr>
          <w:rStyle w:val="style87"/>
          <w:color w:val="000000"/>
          <w:sz w:val="24"/>
          <w:szCs w:val="24"/>
        </w:rPr>
      </w:pPr>
      <w:r>
        <w:rPr>
          <w:rStyle w:val="style87"/>
          <w:rFonts w:hint="default"/>
          <w:color w:val="000000"/>
          <w:sz w:val="24"/>
          <w:szCs w:val="24"/>
        </w:rPr>
        <w:t>Place:</w:t>
      </w:r>
      <w:r>
        <w:rPr>
          <w:rStyle w:val="style87"/>
          <w:rFonts w:hint="default"/>
          <w:color w:val="000000"/>
          <w:sz w:val="24"/>
          <w:szCs w:val="24"/>
        </w:rPr>
        <w:t xml:space="preserve">  </w:t>
      </w:r>
      <w:r>
        <w:rPr>
          <w:rStyle w:val="style87"/>
          <w:rFonts w:hint="default"/>
          <w:color w:val="000000"/>
          <w:sz w:val="24"/>
          <w:szCs w:val="24"/>
          <w:lang w:val="en-US"/>
        </w:rPr>
        <w:t>Damoh</w:t>
      </w:r>
      <w:r>
        <w:rPr>
          <w:rStyle w:val="style87"/>
          <w:rFonts w:hint="default"/>
          <w:color w:val="000000"/>
          <w:sz w:val="24"/>
          <w:szCs w:val="24"/>
          <w:lang w:val="en-GB"/>
        </w:rPr>
        <w:t xml:space="preserve">            </w:t>
      </w:r>
      <w:r>
        <w:rPr>
          <w:rStyle w:val="style87"/>
          <w:rFonts w:hint="default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Style w:val="style87"/>
          <w:rFonts w:hint="default"/>
          <w:b/>
          <w:color w:val="000000"/>
          <w:sz w:val="24"/>
          <w:szCs w:val="24"/>
        </w:rPr>
        <w:t>Uttam</w:t>
      </w:r>
      <w:r>
        <w:rPr>
          <w:rStyle w:val="style87"/>
          <w:rFonts w:hint="default"/>
          <w:b/>
          <w:color w:val="000000"/>
          <w:sz w:val="24"/>
          <w:szCs w:val="24"/>
        </w:rPr>
        <w:t xml:space="preserve"> </w:t>
      </w:r>
      <w:r>
        <w:rPr>
          <w:rStyle w:val="style87"/>
          <w:rFonts w:hint="default"/>
          <w:b/>
          <w:color w:val="000000"/>
          <w:sz w:val="24"/>
          <w:szCs w:val="24"/>
        </w:rPr>
        <w:t>Gautam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30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6502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62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6F82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65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67E6DB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3C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9A8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6D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85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C7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130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9C01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07B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F11BCB9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00000010"/>
    <w:multiLevelType w:val="hybridMultilevel"/>
    <w:tmpl w:val="76E418A7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44A3F5B"/>
    <w:lvl w:ilvl="0" w:tplc="0409000F">
      <w:start w:val="5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7">
    <w:name w:val="Heading 1 Char_9e04c561-9e49-4cee-b93f-b960b4ee32ce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40bfce14-4abc-41d0-a8f1-a87f945e093d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9">
    <w:name w:val="Heading 3 Char_fd940956-e5ef-476e-a1e8-68d08ff3cc76"/>
    <w:basedOn w:val="style65"/>
    <w:next w:val="style4099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42B9-8470-4C64-8529-9B08E4AF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241</Words>
  <Pages>2</Pages>
  <Characters>1785</Characters>
  <Application>WPS Office</Application>
  <DocSecurity>0</DocSecurity>
  <Paragraphs>51</Paragraphs>
  <ScaleCrop>false</ScaleCrop>
  <LinksUpToDate>false</LinksUpToDate>
  <CharactersWithSpaces>2108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2020-08-26T18:29:16Z</dcterms:created>
  <dc:creator>Khola</dc:creator>
  <lastModifiedBy>M2101K7AI</lastModifiedBy>
  <dcterms:modified xsi:type="dcterms:W3CDTF">2023-02-17T18:02:45Z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67c9540651ac4858b30dab85eb133562</vt:lpwstr>
  </property>
</Properties>
</file>