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93" w:rsidRDefault="00A44293">
      <w:pPr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CURRICULUM VITAE</w:t>
      </w:r>
    </w:p>
    <w:p w:rsidR="00A44293" w:rsidRDefault="00A4429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A44293" w:rsidRDefault="003F214D">
      <w:pPr>
        <w:tabs>
          <w:tab w:val="right" w:pos="9865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VIKAS PANDIT</w:t>
      </w:r>
      <w:r w:rsidR="00A44293">
        <w:rPr>
          <w:b/>
          <w:sz w:val="22"/>
          <w:szCs w:val="22"/>
        </w:rPr>
        <w:t xml:space="preserve">                                                                    </w:t>
      </w:r>
      <w:r w:rsidR="001640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r w:rsidR="00A44293">
        <w:rPr>
          <w:sz w:val="22"/>
          <w:szCs w:val="22"/>
        </w:rPr>
        <w:t>Mobile: +91-</w:t>
      </w:r>
      <w:r w:rsidR="00B93EDB">
        <w:rPr>
          <w:sz w:val="22"/>
          <w:szCs w:val="22"/>
        </w:rPr>
        <w:t>9406864512</w:t>
      </w:r>
    </w:p>
    <w:p w:rsidR="00A44293" w:rsidRDefault="003F214D">
      <w:pPr>
        <w:tabs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>15-B railway</w:t>
      </w:r>
      <w:r w:rsidR="00164002">
        <w:rPr>
          <w:sz w:val="22"/>
          <w:szCs w:val="22"/>
        </w:rPr>
        <w:t xml:space="preserve"> Colony          </w:t>
      </w:r>
      <w:r w:rsidR="00A44293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</w:t>
      </w:r>
      <w:r w:rsidR="00A44293">
        <w:rPr>
          <w:sz w:val="22"/>
          <w:szCs w:val="22"/>
        </w:rPr>
        <w:t xml:space="preserve"> E-mail id –</w:t>
      </w:r>
      <w:r w:rsidR="00441C80">
        <w:rPr>
          <w:sz w:val="22"/>
          <w:szCs w:val="22"/>
        </w:rPr>
        <w:t xml:space="preserve"> </w:t>
      </w:r>
      <w:r w:rsidRPr="00B93EDB">
        <w:rPr>
          <w:sz w:val="24"/>
        </w:rPr>
        <w:t>panditvikas93@gmail.com</w:t>
      </w:r>
    </w:p>
    <w:p w:rsidR="00A44293" w:rsidRDefault="003F214D">
      <w:pPr>
        <w:tabs>
          <w:tab w:val="right" w:pos="9865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Shajapur</w:t>
      </w:r>
      <w:proofErr w:type="gramStart"/>
      <w:r w:rsidR="00164002">
        <w:rPr>
          <w:sz w:val="22"/>
          <w:szCs w:val="22"/>
        </w:rPr>
        <w:t>,Madhya</w:t>
      </w:r>
      <w:proofErr w:type="spellEnd"/>
      <w:proofErr w:type="gramEnd"/>
      <w:r w:rsidR="00164002">
        <w:rPr>
          <w:sz w:val="22"/>
          <w:szCs w:val="22"/>
        </w:rPr>
        <w:t xml:space="preserve"> Pradesh</w:t>
      </w:r>
      <w:r w:rsidR="00A44293">
        <w:rPr>
          <w:sz w:val="22"/>
          <w:szCs w:val="22"/>
        </w:rPr>
        <w:t xml:space="preserve"> </w:t>
      </w:r>
      <w:r w:rsidR="00164002">
        <w:rPr>
          <w:sz w:val="22"/>
          <w:szCs w:val="22"/>
        </w:rPr>
        <w:t>–</w:t>
      </w:r>
      <w:r w:rsidR="00A44293">
        <w:rPr>
          <w:sz w:val="22"/>
          <w:szCs w:val="22"/>
        </w:rPr>
        <w:t xml:space="preserve"> 4</w:t>
      </w:r>
      <w:r>
        <w:rPr>
          <w:sz w:val="22"/>
          <w:szCs w:val="22"/>
        </w:rPr>
        <w:t>65001</w:t>
      </w:r>
      <w:r w:rsidR="00164002">
        <w:rPr>
          <w:sz w:val="22"/>
          <w:szCs w:val="22"/>
        </w:rPr>
        <w:t xml:space="preserve"> </w:t>
      </w:r>
      <w:r w:rsidR="00A44293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</w:t>
      </w:r>
      <w:r w:rsidR="00A44293">
        <w:rPr>
          <w:sz w:val="22"/>
          <w:szCs w:val="22"/>
        </w:rPr>
        <w:t xml:space="preserve">Date of Birth – </w:t>
      </w:r>
      <w:r>
        <w:rPr>
          <w:sz w:val="22"/>
          <w:szCs w:val="22"/>
        </w:rPr>
        <w:t>10</w:t>
      </w:r>
      <w:r>
        <w:rPr>
          <w:sz w:val="22"/>
          <w:szCs w:val="22"/>
          <w:vertAlign w:val="superscript"/>
        </w:rPr>
        <w:t>th</w:t>
      </w:r>
      <w:r w:rsidR="00A44293">
        <w:rPr>
          <w:sz w:val="22"/>
          <w:szCs w:val="22"/>
        </w:rPr>
        <w:t xml:space="preserve"> </w:t>
      </w:r>
      <w:r>
        <w:rPr>
          <w:sz w:val="22"/>
          <w:szCs w:val="22"/>
        </w:rPr>
        <w:t>MAR1993</w:t>
      </w:r>
    </w:p>
    <w:p w:rsidR="00A44293" w:rsidRDefault="00A44293">
      <w:pPr>
        <w:pStyle w:val="Heading3"/>
        <w:shd w:val="clear" w:color="auto" w:fill="D9D9D9"/>
        <w:spacing w:before="240" w:after="120"/>
        <w:jc w:val="lef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OBJECTIVE:</w:t>
      </w:r>
    </w:p>
    <w:p w:rsidR="00A44293" w:rsidRDefault="00441C80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22"/>
          <w:szCs w:val="22"/>
        </w:rPr>
      </w:pPr>
      <w:r w:rsidRPr="00441C80">
        <w:rPr>
          <w:sz w:val="22"/>
          <w:szCs w:val="22"/>
        </w:rPr>
        <w:t>To get a job that will enable m</w:t>
      </w:r>
      <w:r w:rsidR="003F214D">
        <w:rPr>
          <w:sz w:val="22"/>
          <w:szCs w:val="22"/>
        </w:rPr>
        <w:t>e to use my experience</w:t>
      </w:r>
      <w:r w:rsidRPr="00441C80">
        <w:rPr>
          <w:sz w:val="22"/>
          <w:szCs w:val="22"/>
        </w:rPr>
        <w:t xml:space="preserve"> , educational background and ability to work and offers me a competitive environment so that my skills are utilized to the fullest apart from giving me a chance to improve my performance.</w:t>
      </w:r>
    </w:p>
    <w:p w:rsidR="00A44293" w:rsidRDefault="00A44293">
      <w:pPr>
        <w:pStyle w:val="Heading3"/>
        <w:shd w:val="clear" w:color="auto" w:fill="D9D9D9"/>
        <w:spacing w:before="240" w:after="120"/>
        <w:jc w:val="lef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EDUCATIONAL QUALIFICATION:</w:t>
      </w:r>
    </w:p>
    <w:tbl>
      <w:tblPr>
        <w:tblW w:w="0" w:type="auto"/>
        <w:tblInd w:w="-77" w:type="dxa"/>
        <w:tblLayout w:type="fixed"/>
        <w:tblLook w:val="0000"/>
      </w:tblPr>
      <w:tblGrid>
        <w:gridCol w:w="1890"/>
        <w:gridCol w:w="2430"/>
        <w:gridCol w:w="2520"/>
        <w:gridCol w:w="1260"/>
        <w:gridCol w:w="1990"/>
      </w:tblGrid>
      <w:tr w:rsidR="00A44293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93" w:rsidRDefault="00A44293">
            <w:pPr>
              <w:pStyle w:val="Heading5"/>
              <w:ind w:left="-18" w:firstLine="0"/>
            </w:pPr>
            <w:r>
              <w:rPr>
                <w:sz w:val="22"/>
                <w:szCs w:val="22"/>
              </w:rPr>
              <w:t>Qualification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93" w:rsidRDefault="00A44293">
            <w:pPr>
              <w:pStyle w:val="Heading5"/>
              <w:ind w:left="-18" w:firstLine="0"/>
            </w:pPr>
            <w:r>
              <w:rPr>
                <w:sz w:val="22"/>
                <w:szCs w:val="22"/>
              </w:rPr>
              <w:t>Institute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93" w:rsidRDefault="00A44293">
            <w:pPr>
              <w:pStyle w:val="Heading5"/>
              <w:ind w:left="-18" w:firstLine="0"/>
            </w:pPr>
            <w:r>
              <w:rPr>
                <w:sz w:val="22"/>
                <w:szCs w:val="22"/>
              </w:rPr>
              <w:t>Awarded by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93" w:rsidRDefault="00A44293">
            <w:pPr>
              <w:pStyle w:val="Heading5"/>
              <w:ind w:left="-18" w:firstLine="0"/>
            </w:pPr>
            <w:r>
              <w:rPr>
                <w:sz w:val="22"/>
                <w:szCs w:val="22"/>
              </w:rPr>
              <w:t>Period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93" w:rsidRDefault="00A44293">
            <w:pPr>
              <w:pStyle w:val="Heading5"/>
              <w:ind w:left="-18" w:firstLine="0"/>
            </w:pPr>
            <w:r>
              <w:rPr>
                <w:sz w:val="22"/>
                <w:szCs w:val="22"/>
              </w:rPr>
              <w:t>Percentage/CGPA</w:t>
            </w:r>
          </w:p>
        </w:tc>
      </w:tr>
      <w:tr w:rsidR="00A44293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93" w:rsidRDefault="00A44293">
            <w:pPr>
              <w:jc w:val="center"/>
            </w:pPr>
            <w:r>
              <w:rPr>
                <w:sz w:val="22"/>
                <w:szCs w:val="22"/>
              </w:rPr>
              <w:t xml:space="preserve">B.E.         </w:t>
            </w:r>
            <w:r w:rsidR="00441C80">
              <w:rPr>
                <w:sz w:val="24"/>
              </w:rPr>
              <w:t>Electronics and Communication Engineering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93" w:rsidRDefault="003E0BF2">
            <w:pPr>
              <w:snapToGrid w:val="0"/>
              <w:jc w:val="center"/>
            </w:pPr>
            <w:proofErr w:type="spellStart"/>
            <w:r w:rsidRPr="003E0BF2">
              <w:rPr>
                <w:sz w:val="22"/>
              </w:rPr>
              <w:t>Lakshmi</w:t>
            </w:r>
            <w:proofErr w:type="spellEnd"/>
            <w:r w:rsidRPr="003E0BF2">
              <w:rPr>
                <w:sz w:val="22"/>
              </w:rPr>
              <w:t xml:space="preserve"> </w:t>
            </w:r>
            <w:proofErr w:type="spellStart"/>
            <w:r w:rsidRPr="003E0BF2">
              <w:rPr>
                <w:sz w:val="22"/>
              </w:rPr>
              <w:t>Narain</w:t>
            </w:r>
            <w:proofErr w:type="spellEnd"/>
            <w:r w:rsidRPr="003E0BF2">
              <w:rPr>
                <w:sz w:val="22"/>
              </w:rPr>
              <w:t xml:space="preserve"> College of </w:t>
            </w:r>
            <w:proofErr w:type="spellStart"/>
            <w:r w:rsidRPr="003E0BF2">
              <w:rPr>
                <w:sz w:val="22"/>
              </w:rPr>
              <w:t>Technology</w:t>
            </w:r>
            <w:r>
              <w:rPr>
                <w:sz w:val="22"/>
              </w:rPr>
              <w:t>,Indore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93" w:rsidRDefault="003E0BF2">
            <w:pPr>
              <w:snapToGrid w:val="0"/>
              <w:jc w:val="center"/>
            </w:pPr>
            <w:r w:rsidRPr="003E0BF2">
              <w:rPr>
                <w:sz w:val="22"/>
              </w:rPr>
              <w:t xml:space="preserve">Rajiv Gandhi </w:t>
            </w:r>
            <w:proofErr w:type="spellStart"/>
            <w:r w:rsidRPr="003E0BF2">
              <w:rPr>
                <w:sz w:val="22"/>
              </w:rPr>
              <w:t>Proudyogiki</w:t>
            </w:r>
            <w:proofErr w:type="spellEnd"/>
            <w:r w:rsidRPr="003E0BF2">
              <w:rPr>
                <w:sz w:val="22"/>
              </w:rPr>
              <w:t xml:space="preserve"> </w:t>
            </w:r>
            <w:proofErr w:type="spellStart"/>
            <w:r w:rsidRPr="003E0BF2">
              <w:rPr>
                <w:sz w:val="22"/>
              </w:rPr>
              <w:t>Vishwavidyalaya</w:t>
            </w:r>
            <w:r>
              <w:rPr>
                <w:sz w:val="22"/>
              </w:rPr>
              <w:t>,Bhopal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93" w:rsidRDefault="00441C80">
            <w:pPr>
              <w:jc w:val="center"/>
            </w:pPr>
            <w:r>
              <w:rPr>
                <w:sz w:val="22"/>
                <w:szCs w:val="22"/>
              </w:rPr>
              <w:t>2010-2014</w:t>
            </w:r>
            <w:r w:rsidR="00A44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93" w:rsidRDefault="003E0BF2" w:rsidP="003E0BF2">
            <w:pPr>
              <w:snapToGrid w:val="0"/>
              <w:jc w:val="center"/>
            </w:pPr>
            <w:r>
              <w:rPr>
                <w:sz w:val="22"/>
              </w:rPr>
              <w:t>7</w:t>
            </w:r>
            <w:r w:rsidR="003F214D">
              <w:rPr>
                <w:sz w:val="22"/>
              </w:rPr>
              <w:t>0</w:t>
            </w:r>
            <w:r>
              <w:rPr>
                <w:sz w:val="22"/>
              </w:rPr>
              <w:t>.</w:t>
            </w:r>
            <w:r w:rsidR="003F214D">
              <w:rPr>
                <w:sz w:val="22"/>
              </w:rPr>
              <w:t>09</w:t>
            </w:r>
            <w:r>
              <w:rPr>
                <w:sz w:val="22"/>
              </w:rPr>
              <w:t>%</w:t>
            </w:r>
          </w:p>
        </w:tc>
      </w:tr>
      <w:tr w:rsidR="00A44293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93" w:rsidRPr="003E0BF2" w:rsidRDefault="00A44293">
            <w:pPr>
              <w:jc w:val="center"/>
              <w:rPr>
                <w:sz w:val="22"/>
                <w:szCs w:val="22"/>
              </w:rPr>
            </w:pPr>
            <w:r w:rsidRPr="003E0BF2">
              <w:rPr>
                <w:sz w:val="22"/>
                <w:szCs w:val="22"/>
              </w:rPr>
              <w:t>Indian</w:t>
            </w:r>
            <w:r w:rsidR="005C6860">
              <w:rPr>
                <w:sz w:val="22"/>
                <w:szCs w:val="22"/>
              </w:rPr>
              <w:t xml:space="preserve"> Senior</w:t>
            </w:r>
            <w:r w:rsidRPr="003E0BF2">
              <w:rPr>
                <w:sz w:val="22"/>
                <w:szCs w:val="22"/>
              </w:rPr>
              <w:t xml:space="preserve"> School Certificate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93" w:rsidRPr="003E0BF2" w:rsidRDefault="003E0BF2" w:rsidP="003E0BF2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Kendriya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Vidyalaya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3F214D">
              <w:rPr>
                <w:sz w:val="22"/>
                <w:szCs w:val="22"/>
              </w:rPr>
              <w:t>Shajapur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93" w:rsidRPr="003E0BF2" w:rsidRDefault="003E0B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93" w:rsidRPr="003E0BF2" w:rsidRDefault="003E0BF2">
            <w:pPr>
              <w:jc w:val="center"/>
              <w:rPr>
                <w:sz w:val="22"/>
                <w:szCs w:val="22"/>
              </w:rPr>
            </w:pPr>
            <w:r w:rsidRPr="003E0BF2">
              <w:rPr>
                <w:sz w:val="22"/>
                <w:szCs w:val="22"/>
              </w:rPr>
              <w:t>2010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93" w:rsidRPr="003E0BF2" w:rsidRDefault="003F21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69.2</w:t>
            </w:r>
            <w:r w:rsidR="003E0BF2" w:rsidRPr="003E0BF2">
              <w:rPr>
                <w:sz w:val="22"/>
                <w:szCs w:val="22"/>
              </w:rPr>
              <w:t>%</w:t>
            </w:r>
          </w:p>
        </w:tc>
      </w:tr>
      <w:tr w:rsidR="003E0BF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BF2" w:rsidRPr="003E0BF2" w:rsidRDefault="003E0BF2">
            <w:pPr>
              <w:jc w:val="center"/>
              <w:rPr>
                <w:sz w:val="22"/>
                <w:szCs w:val="22"/>
              </w:rPr>
            </w:pPr>
            <w:r w:rsidRPr="003E0BF2">
              <w:rPr>
                <w:sz w:val="22"/>
                <w:szCs w:val="22"/>
              </w:rPr>
              <w:t>Indian Certificate of Secondary Education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BF2" w:rsidRPr="003E0BF2" w:rsidRDefault="003E0BF2" w:rsidP="00413342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Kendriya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Vidyalaya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3F214D">
              <w:rPr>
                <w:sz w:val="22"/>
                <w:szCs w:val="22"/>
              </w:rPr>
              <w:t>Shajapur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BF2" w:rsidRPr="003E0BF2" w:rsidRDefault="003E0B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BF2" w:rsidRPr="003E0BF2" w:rsidRDefault="003E0BF2">
            <w:pPr>
              <w:jc w:val="center"/>
              <w:rPr>
                <w:sz w:val="22"/>
                <w:szCs w:val="22"/>
              </w:rPr>
            </w:pPr>
            <w:r w:rsidRPr="003E0BF2">
              <w:rPr>
                <w:sz w:val="22"/>
                <w:szCs w:val="22"/>
              </w:rPr>
              <w:t>2008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BF2" w:rsidRPr="003E0BF2" w:rsidRDefault="003F21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78.6</w:t>
            </w:r>
            <w:r w:rsidR="003E0BF2" w:rsidRPr="003E0BF2">
              <w:rPr>
                <w:sz w:val="22"/>
                <w:szCs w:val="22"/>
              </w:rPr>
              <w:t>%</w:t>
            </w:r>
          </w:p>
        </w:tc>
      </w:tr>
    </w:tbl>
    <w:p w:rsidR="00FC5DB7" w:rsidRDefault="00FC5DB7">
      <w:pPr>
        <w:pStyle w:val="Heading3"/>
        <w:shd w:val="clear" w:color="auto" w:fill="D9D9D9"/>
        <w:spacing w:before="240" w:after="12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PROJECT/DISSERTATION:</w:t>
      </w:r>
    </w:p>
    <w:p w:rsidR="003E0BF2" w:rsidRDefault="003E0BF2" w:rsidP="003F214D">
      <w:pPr>
        <w:pStyle w:val="NoSpacing"/>
        <w:numPr>
          <w:ilvl w:val="0"/>
          <w:numId w:val="9"/>
        </w:numPr>
      </w:pPr>
      <w:r>
        <w:t>B.E. project on</w:t>
      </w:r>
      <w:r w:rsidR="003F214D">
        <w:t xml:space="preserve"> land mine detecting robot.</w:t>
      </w:r>
    </w:p>
    <w:p w:rsidR="00A44293" w:rsidRDefault="00A44293">
      <w:pPr>
        <w:pStyle w:val="Heading3"/>
        <w:shd w:val="clear" w:color="auto" w:fill="D9D9D9"/>
        <w:spacing w:before="240" w:after="120"/>
        <w:jc w:val="lef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INTERNSHIP:</w:t>
      </w:r>
    </w:p>
    <w:p w:rsidR="00413342" w:rsidRPr="00413342" w:rsidRDefault="00F3062C" w:rsidP="00413342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Six</w:t>
      </w:r>
      <w:r w:rsidR="00413342" w:rsidRPr="00413342">
        <w:rPr>
          <w:rFonts w:ascii="Times New Roman" w:hAnsi="Times New Roman"/>
        </w:rPr>
        <w:t xml:space="preserve"> week</w:t>
      </w:r>
      <w:r w:rsidR="005C6860">
        <w:rPr>
          <w:rFonts w:ascii="Times New Roman" w:hAnsi="Times New Roman"/>
        </w:rPr>
        <w:t>s Training  at RRCAT</w:t>
      </w:r>
      <w:r w:rsidR="00413342">
        <w:rPr>
          <w:rFonts w:ascii="Times New Roman" w:hAnsi="Times New Roman"/>
        </w:rPr>
        <w:t>,</w:t>
      </w:r>
      <w:r w:rsidR="00164002">
        <w:rPr>
          <w:rFonts w:ascii="Times New Roman" w:hAnsi="Times New Roman"/>
        </w:rPr>
        <w:t xml:space="preserve"> </w:t>
      </w:r>
      <w:r w:rsidR="005C6860">
        <w:rPr>
          <w:rFonts w:ascii="Times New Roman" w:hAnsi="Times New Roman"/>
        </w:rPr>
        <w:t>Indore during Jan-Feb 2013</w:t>
      </w:r>
    </w:p>
    <w:p w:rsidR="00413342" w:rsidRPr="003309F9" w:rsidRDefault="005C6860" w:rsidP="00B93EDB">
      <w:pPr>
        <w:pStyle w:val="NoSpacing"/>
        <w:numPr>
          <w:ilvl w:val="0"/>
          <w:numId w:val="10"/>
        </w:numPr>
      </w:pPr>
      <w:r>
        <w:rPr>
          <w:sz w:val="24"/>
        </w:rPr>
        <w:t>Three</w:t>
      </w:r>
      <w:r w:rsidR="00413342">
        <w:rPr>
          <w:sz w:val="24"/>
        </w:rPr>
        <w:t xml:space="preserve"> </w:t>
      </w:r>
      <w:r>
        <w:rPr>
          <w:sz w:val="24"/>
        </w:rPr>
        <w:t xml:space="preserve">weeks vocational training in BHEL, Bhopal during </w:t>
      </w:r>
      <w:r w:rsidR="00413342">
        <w:rPr>
          <w:sz w:val="24"/>
        </w:rPr>
        <w:t>August 2013</w:t>
      </w:r>
    </w:p>
    <w:p w:rsidR="00413342" w:rsidRPr="00530F93" w:rsidRDefault="00413342" w:rsidP="00413342">
      <w:pPr>
        <w:pStyle w:val="NoSpacing"/>
        <w:numPr>
          <w:ilvl w:val="0"/>
          <w:numId w:val="10"/>
        </w:numPr>
      </w:pPr>
      <w:r>
        <w:rPr>
          <w:sz w:val="24"/>
        </w:rPr>
        <w:t xml:space="preserve">Visited and studied about All India Radio, Indore and </w:t>
      </w:r>
      <w:proofErr w:type="spellStart"/>
      <w:r>
        <w:rPr>
          <w:sz w:val="24"/>
        </w:rPr>
        <w:t>Scientech</w:t>
      </w:r>
      <w:proofErr w:type="spellEnd"/>
      <w:r>
        <w:rPr>
          <w:sz w:val="24"/>
        </w:rPr>
        <w:t xml:space="preserve"> Pvt. Ltd., Indore during industrial tour of department.</w:t>
      </w:r>
    </w:p>
    <w:p w:rsidR="00B93EDB" w:rsidRPr="00B93EDB" w:rsidRDefault="00B93EDB" w:rsidP="00F3062C">
      <w:pPr>
        <w:pStyle w:val="Heading3"/>
        <w:shd w:val="clear" w:color="auto" w:fill="D9D9D9"/>
        <w:spacing w:before="240" w:after="120"/>
        <w:jc w:val="lef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PERSONAL</w:t>
      </w:r>
      <w:r w:rsidR="00A44293">
        <w:rPr>
          <w:rFonts w:ascii="Times New Roman" w:hAnsi="Times New Roman" w:cs="Times New Roman"/>
          <w:sz w:val="22"/>
          <w:szCs w:val="22"/>
        </w:rPr>
        <w:t xml:space="preserve"> SKILLS</w:t>
      </w:r>
    </w:p>
    <w:p w:rsidR="00B93EDB" w:rsidRPr="00B93EDB" w:rsidRDefault="00B93EDB" w:rsidP="00B93EDB">
      <w:pPr>
        <w:numPr>
          <w:ilvl w:val="0"/>
          <w:numId w:val="2"/>
        </w:numPr>
        <w:tabs>
          <w:tab w:val="left" w:pos="360"/>
        </w:tabs>
        <w:autoSpaceDE/>
        <w:ind w:left="360"/>
        <w:rPr>
          <w:sz w:val="22"/>
          <w:szCs w:val="22"/>
        </w:rPr>
      </w:pPr>
      <w:r w:rsidRPr="00B93EDB">
        <w:rPr>
          <w:rFonts w:ascii="Cambria" w:hAnsi="Cambria"/>
          <w:sz w:val="26"/>
          <w:lang w:val="en-IN"/>
        </w:rPr>
        <w:t>Task focused under pressure</w:t>
      </w:r>
    </w:p>
    <w:p w:rsidR="00B93EDB" w:rsidRPr="00B93EDB" w:rsidRDefault="00B93EDB" w:rsidP="00B93EDB">
      <w:pPr>
        <w:numPr>
          <w:ilvl w:val="0"/>
          <w:numId w:val="2"/>
        </w:numPr>
        <w:tabs>
          <w:tab w:val="left" w:pos="360"/>
        </w:tabs>
        <w:autoSpaceDE/>
        <w:ind w:left="360"/>
        <w:rPr>
          <w:sz w:val="22"/>
          <w:szCs w:val="22"/>
        </w:rPr>
      </w:pPr>
      <w:r w:rsidRPr="00B93EDB">
        <w:rPr>
          <w:rFonts w:ascii="Cambria" w:hAnsi="Cambria"/>
          <w:sz w:val="26"/>
          <w:lang w:val="en-IN"/>
        </w:rPr>
        <w:t>Dedication- Willingness to walk extra mile to achieve excellence</w:t>
      </w:r>
    </w:p>
    <w:p w:rsidR="00B93EDB" w:rsidRPr="00B93EDB" w:rsidRDefault="00B93EDB" w:rsidP="00B93EDB">
      <w:pPr>
        <w:numPr>
          <w:ilvl w:val="0"/>
          <w:numId w:val="2"/>
        </w:numPr>
        <w:tabs>
          <w:tab w:val="left" w:pos="360"/>
        </w:tabs>
        <w:autoSpaceDE/>
        <w:ind w:left="360"/>
        <w:rPr>
          <w:sz w:val="22"/>
          <w:szCs w:val="22"/>
        </w:rPr>
      </w:pPr>
      <w:r w:rsidRPr="00B93EDB">
        <w:rPr>
          <w:rFonts w:ascii="Cambria" w:hAnsi="Cambria"/>
          <w:sz w:val="26"/>
          <w:lang w:val="en-IN"/>
        </w:rPr>
        <w:t>Effective in working independently and collaboratively in teams.</w:t>
      </w:r>
    </w:p>
    <w:p w:rsidR="00A562FE" w:rsidRDefault="00A562FE" w:rsidP="00A562FE">
      <w:pPr>
        <w:pStyle w:val="Heading3"/>
        <w:shd w:val="clear" w:color="auto" w:fill="D9D9D9"/>
        <w:spacing w:before="240" w:after="120"/>
        <w:jc w:val="left"/>
        <w:rPr>
          <w:kern w:val="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EXPERIENCE:</w:t>
      </w:r>
    </w:p>
    <w:p w:rsidR="00A562FE" w:rsidRPr="00B93EDB" w:rsidRDefault="00A562FE">
      <w:pPr>
        <w:numPr>
          <w:ilvl w:val="0"/>
          <w:numId w:val="2"/>
        </w:numPr>
        <w:tabs>
          <w:tab w:val="left" w:pos="360"/>
        </w:tabs>
        <w:autoSpaceDE/>
        <w:ind w:left="360"/>
        <w:rPr>
          <w:sz w:val="26"/>
          <w:szCs w:val="26"/>
        </w:rPr>
      </w:pPr>
      <w:r w:rsidRPr="00B93EDB">
        <w:rPr>
          <w:sz w:val="26"/>
          <w:szCs w:val="26"/>
        </w:rPr>
        <w:t>2 year experience of teaching General Studies and aptitude to student of SSC and other state exam of MP</w:t>
      </w:r>
      <w:r w:rsidR="000E21B3">
        <w:rPr>
          <w:sz w:val="26"/>
          <w:szCs w:val="26"/>
        </w:rPr>
        <w:t xml:space="preserve"> at local coaching center at </w:t>
      </w:r>
      <w:proofErr w:type="spellStart"/>
      <w:r w:rsidR="000E21B3">
        <w:rPr>
          <w:sz w:val="26"/>
          <w:szCs w:val="26"/>
        </w:rPr>
        <w:t>shajapur</w:t>
      </w:r>
      <w:proofErr w:type="spellEnd"/>
      <w:r w:rsidR="000E21B3">
        <w:rPr>
          <w:sz w:val="26"/>
          <w:szCs w:val="26"/>
        </w:rPr>
        <w:t xml:space="preserve"> MP</w:t>
      </w:r>
    </w:p>
    <w:p w:rsidR="00A562FE" w:rsidRPr="00B93EDB" w:rsidRDefault="00A562FE" w:rsidP="00B93EDB">
      <w:pPr>
        <w:numPr>
          <w:ilvl w:val="0"/>
          <w:numId w:val="2"/>
        </w:numPr>
        <w:tabs>
          <w:tab w:val="left" w:pos="360"/>
        </w:tabs>
        <w:autoSpaceDE/>
        <w:ind w:left="360"/>
        <w:rPr>
          <w:sz w:val="26"/>
          <w:szCs w:val="26"/>
        </w:rPr>
      </w:pPr>
      <w:r w:rsidRPr="00B93EDB">
        <w:rPr>
          <w:sz w:val="26"/>
          <w:szCs w:val="26"/>
        </w:rPr>
        <w:t xml:space="preserve">Cleared </w:t>
      </w:r>
      <w:r w:rsidR="00B93EDB" w:rsidRPr="00B93EDB">
        <w:rPr>
          <w:sz w:val="26"/>
          <w:szCs w:val="26"/>
        </w:rPr>
        <w:t xml:space="preserve">AFCAT Exam </w:t>
      </w:r>
      <w:proofErr w:type="spellStart"/>
      <w:r w:rsidR="00B93EDB" w:rsidRPr="00B93EDB">
        <w:rPr>
          <w:sz w:val="26"/>
          <w:szCs w:val="26"/>
        </w:rPr>
        <w:t>multipke</w:t>
      </w:r>
      <w:proofErr w:type="spellEnd"/>
      <w:r w:rsidR="00B93EDB" w:rsidRPr="00B93EDB">
        <w:rPr>
          <w:sz w:val="26"/>
          <w:szCs w:val="26"/>
        </w:rPr>
        <w:t xml:space="preserve"> times.</w:t>
      </w:r>
    </w:p>
    <w:p w:rsidR="00B93EDB" w:rsidRPr="00B93EDB" w:rsidRDefault="00B93EDB" w:rsidP="00B93EDB">
      <w:pPr>
        <w:numPr>
          <w:ilvl w:val="0"/>
          <w:numId w:val="2"/>
        </w:numPr>
        <w:tabs>
          <w:tab w:val="left" w:pos="360"/>
        </w:tabs>
        <w:autoSpaceDE/>
        <w:ind w:left="360"/>
        <w:rPr>
          <w:sz w:val="26"/>
          <w:szCs w:val="26"/>
        </w:rPr>
      </w:pPr>
      <w:r w:rsidRPr="00B93EDB">
        <w:rPr>
          <w:sz w:val="26"/>
          <w:szCs w:val="26"/>
        </w:rPr>
        <w:t xml:space="preserve">Appeared in </w:t>
      </w:r>
      <w:proofErr w:type="spellStart"/>
      <w:r w:rsidRPr="00B93EDB">
        <w:rPr>
          <w:sz w:val="26"/>
          <w:szCs w:val="26"/>
        </w:rPr>
        <w:t>mppsc</w:t>
      </w:r>
      <w:proofErr w:type="spellEnd"/>
      <w:r w:rsidRPr="00B93EDB">
        <w:rPr>
          <w:sz w:val="26"/>
          <w:szCs w:val="26"/>
        </w:rPr>
        <w:t xml:space="preserve"> forest service mains exam 2018</w:t>
      </w:r>
      <w:proofErr w:type="gramStart"/>
      <w:r w:rsidRPr="00B93EDB">
        <w:rPr>
          <w:sz w:val="26"/>
          <w:szCs w:val="26"/>
        </w:rPr>
        <w:t>..</w:t>
      </w:r>
      <w:proofErr w:type="gramEnd"/>
    </w:p>
    <w:p w:rsidR="00A44293" w:rsidRDefault="00A44293">
      <w:pPr>
        <w:pStyle w:val="Heading3"/>
        <w:shd w:val="clear" w:color="auto" w:fill="D9D9D9"/>
        <w:spacing w:before="240" w:after="120"/>
        <w:jc w:val="left"/>
        <w:rPr>
          <w:kern w:val="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ADDITIONAL INFORMATION:</w:t>
      </w:r>
    </w:p>
    <w:p w:rsidR="00A44293" w:rsidRDefault="00A44293">
      <w:pPr>
        <w:numPr>
          <w:ilvl w:val="0"/>
          <w:numId w:val="2"/>
        </w:numPr>
        <w:autoSpaceDE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Hobbies: </w:t>
      </w:r>
      <w:r w:rsidR="00F3062C">
        <w:rPr>
          <w:kern w:val="1"/>
          <w:sz w:val="22"/>
          <w:szCs w:val="22"/>
        </w:rPr>
        <w:t xml:space="preserve">Travelling, Exploring new things, </w:t>
      </w:r>
      <w:proofErr w:type="gramStart"/>
      <w:r w:rsidR="00F3062C">
        <w:rPr>
          <w:kern w:val="1"/>
          <w:sz w:val="22"/>
          <w:szCs w:val="22"/>
        </w:rPr>
        <w:t>Enjoying</w:t>
      </w:r>
      <w:proofErr w:type="gramEnd"/>
      <w:r w:rsidR="00F3062C">
        <w:rPr>
          <w:kern w:val="1"/>
          <w:sz w:val="22"/>
          <w:szCs w:val="22"/>
        </w:rPr>
        <w:t xml:space="preserve"> nature.</w:t>
      </w:r>
    </w:p>
    <w:p w:rsidR="00F3062C" w:rsidRDefault="00F3062C" w:rsidP="003E0BF2">
      <w:pPr>
        <w:numPr>
          <w:ilvl w:val="0"/>
          <w:numId w:val="4"/>
        </w:numPr>
        <w:autoSpaceDE/>
        <w:rPr>
          <w:bCs/>
          <w:sz w:val="22"/>
          <w:szCs w:val="22"/>
        </w:rPr>
      </w:pPr>
      <w:r w:rsidRPr="00F3062C">
        <w:rPr>
          <w:bCs/>
          <w:sz w:val="22"/>
          <w:szCs w:val="22"/>
        </w:rPr>
        <w:t>Language known</w:t>
      </w:r>
      <w:r>
        <w:rPr>
          <w:bCs/>
          <w:sz w:val="22"/>
          <w:szCs w:val="22"/>
        </w:rPr>
        <w:t>: Hindi and English.</w:t>
      </w:r>
    </w:p>
    <w:p w:rsidR="00A44293" w:rsidRPr="00F3062C" w:rsidRDefault="00F3062C" w:rsidP="003E0BF2">
      <w:pPr>
        <w:numPr>
          <w:ilvl w:val="0"/>
          <w:numId w:val="4"/>
        </w:numPr>
        <w:autoSpaceDE/>
        <w:rPr>
          <w:bCs/>
          <w:sz w:val="22"/>
          <w:szCs w:val="22"/>
        </w:rPr>
      </w:pPr>
      <w:r>
        <w:rPr>
          <w:bCs/>
          <w:sz w:val="22"/>
          <w:szCs w:val="22"/>
        </w:rPr>
        <w:t>Marital status: Unmarried</w:t>
      </w:r>
    </w:p>
    <w:p w:rsidR="00164002" w:rsidRDefault="00164002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 w:rsidR="00A44293">
        <w:rPr>
          <w:b/>
          <w:sz w:val="22"/>
          <w:szCs w:val="22"/>
        </w:rPr>
        <w:t xml:space="preserve"> </w:t>
      </w:r>
      <w:proofErr w:type="spellStart"/>
      <w:r w:rsidR="00F3062C">
        <w:rPr>
          <w:sz w:val="22"/>
          <w:szCs w:val="22"/>
        </w:rPr>
        <w:t>Vikas</w:t>
      </w:r>
      <w:proofErr w:type="spellEnd"/>
      <w:r w:rsidR="00F3062C">
        <w:rPr>
          <w:sz w:val="22"/>
          <w:szCs w:val="22"/>
        </w:rPr>
        <w:t xml:space="preserve"> </w:t>
      </w:r>
      <w:proofErr w:type="spellStart"/>
      <w:r w:rsidR="00F3062C">
        <w:rPr>
          <w:sz w:val="22"/>
          <w:szCs w:val="22"/>
        </w:rPr>
        <w:t>Pandit</w:t>
      </w:r>
      <w:proofErr w:type="spellEnd"/>
      <w:r w:rsidR="00A44293">
        <w:rPr>
          <w:sz w:val="22"/>
          <w:szCs w:val="22"/>
        </w:rPr>
        <w:t xml:space="preserve">  </w:t>
      </w:r>
    </w:p>
    <w:p w:rsidR="00A44293" w:rsidRDefault="00A44293">
      <w:pPr>
        <w:spacing w:before="120"/>
      </w:pPr>
      <w:r>
        <w:rPr>
          <w:sz w:val="22"/>
          <w:szCs w:val="22"/>
        </w:rPr>
        <w:t xml:space="preserve">Location: </w:t>
      </w:r>
      <w:r w:rsidR="00F3062C">
        <w:rPr>
          <w:sz w:val="22"/>
          <w:szCs w:val="22"/>
        </w:rPr>
        <w:t>Indore</w:t>
      </w:r>
      <w:r>
        <w:rPr>
          <w:sz w:val="22"/>
          <w:szCs w:val="22"/>
        </w:rPr>
        <w:t xml:space="preserve">                                                                                              </w:t>
      </w:r>
      <w:r w:rsidR="00164002">
        <w:rPr>
          <w:sz w:val="22"/>
          <w:szCs w:val="22"/>
        </w:rPr>
        <w:t xml:space="preserve">                        Date: 16</w:t>
      </w:r>
      <w:r>
        <w:rPr>
          <w:sz w:val="22"/>
          <w:szCs w:val="22"/>
        </w:rPr>
        <w:t>/</w:t>
      </w:r>
      <w:r w:rsidR="00CF69CA">
        <w:rPr>
          <w:sz w:val="22"/>
          <w:szCs w:val="22"/>
        </w:rPr>
        <w:t>03</w:t>
      </w:r>
      <w:r>
        <w:rPr>
          <w:sz w:val="22"/>
          <w:szCs w:val="22"/>
        </w:rPr>
        <w:t>/201</w:t>
      </w:r>
      <w:r w:rsidR="00CF69CA">
        <w:rPr>
          <w:sz w:val="22"/>
          <w:szCs w:val="22"/>
        </w:rPr>
        <w:t>9</w:t>
      </w:r>
    </w:p>
    <w:sectPr w:rsidR="00A44293" w:rsidSect="000A542B">
      <w:pgSz w:w="11906" w:h="16838"/>
      <w:pgMar w:top="540" w:right="1022" w:bottom="1656" w:left="102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6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AA60571"/>
    <w:multiLevelType w:val="hybridMultilevel"/>
    <w:tmpl w:val="CF8CB4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759B0"/>
    <w:multiLevelType w:val="hybridMultilevel"/>
    <w:tmpl w:val="D5ACD28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6E21BB"/>
    <w:multiLevelType w:val="multilevel"/>
    <w:tmpl w:val="68A63D8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8B83086"/>
    <w:multiLevelType w:val="multilevel"/>
    <w:tmpl w:val="7B0872D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C5DB7"/>
    <w:rsid w:val="000A542B"/>
    <w:rsid w:val="000E21B3"/>
    <w:rsid w:val="00164002"/>
    <w:rsid w:val="002D5A63"/>
    <w:rsid w:val="003E0BF2"/>
    <w:rsid w:val="003F214D"/>
    <w:rsid w:val="00413342"/>
    <w:rsid w:val="00441C80"/>
    <w:rsid w:val="004777A4"/>
    <w:rsid w:val="005C6860"/>
    <w:rsid w:val="00A44293"/>
    <w:rsid w:val="00A562FE"/>
    <w:rsid w:val="00B93EDB"/>
    <w:rsid w:val="00CF69CA"/>
    <w:rsid w:val="00E1518A"/>
    <w:rsid w:val="00EB65B6"/>
    <w:rsid w:val="00F3062C"/>
    <w:rsid w:val="00FC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2B"/>
    <w:pPr>
      <w:suppressAutoHyphens/>
      <w:autoSpaceDE w:val="0"/>
    </w:pPr>
    <w:rPr>
      <w:szCs w:val="24"/>
      <w:lang w:eastAsia="zh-CN"/>
    </w:rPr>
  </w:style>
  <w:style w:type="paragraph" w:styleId="Heading1">
    <w:name w:val="heading 1"/>
    <w:basedOn w:val="Heading"/>
    <w:next w:val="BodyText"/>
    <w:qFormat/>
    <w:rsid w:val="000A542B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rsid w:val="000A542B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0A542B"/>
    <w:pPr>
      <w:keepNext/>
      <w:tabs>
        <w:tab w:val="num" w:pos="720"/>
      </w:tabs>
      <w:spacing w:before="40" w:after="20"/>
      <w:ind w:left="720" w:hanging="720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0A542B"/>
    <w:pPr>
      <w:keepNext/>
      <w:tabs>
        <w:tab w:val="num" w:pos="864"/>
      </w:tabs>
      <w:ind w:left="864" w:hanging="864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rsid w:val="000A542B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A542B"/>
    <w:rPr>
      <w:rFonts w:ascii="Symbol" w:hAnsi="Symbol" w:cs="Symbol"/>
      <w:sz w:val="22"/>
      <w:szCs w:val="22"/>
    </w:rPr>
  </w:style>
  <w:style w:type="character" w:customStyle="1" w:styleId="WW8Num2z0">
    <w:name w:val="WW8Num2z0"/>
    <w:rsid w:val="000A542B"/>
  </w:style>
  <w:style w:type="character" w:customStyle="1" w:styleId="WW8Num3z0">
    <w:name w:val="WW8Num3z0"/>
    <w:rsid w:val="000A542B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0A542B"/>
    <w:rPr>
      <w:rFonts w:ascii="Courier New" w:hAnsi="Courier New" w:cs="Courier New" w:hint="default"/>
    </w:rPr>
  </w:style>
  <w:style w:type="character" w:customStyle="1" w:styleId="WW8Num3z2">
    <w:name w:val="WW8Num3z2"/>
    <w:rsid w:val="000A542B"/>
    <w:rPr>
      <w:rFonts w:ascii="Wingdings" w:hAnsi="Wingdings" w:cs="Wingdings" w:hint="default"/>
    </w:rPr>
  </w:style>
  <w:style w:type="character" w:customStyle="1" w:styleId="WW8Num3z3">
    <w:name w:val="WW8Num3z3"/>
    <w:rsid w:val="000A542B"/>
    <w:rPr>
      <w:rFonts w:ascii="Symbol" w:hAnsi="Symbol" w:cs="Symbol" w:hint="default"/>
    </w:rPr>
  </w:style>
  <w:style w:type="character" w:customStyle="1" w:styleId="WW8Num4z0">
    <w:name w:val="WW8Num4z0"/>
    <w:rsid w:val="000A542B"/>
    <w:rPr>
      <w:rFonts w:ascii="Symbol" w:hAnsi="Symbol" w:cs="Symbol" w:hint="default"/>
    </w:rPr>
  </w:style>
  <w:style w:type="character" w:customStyle="1" w:styleId="WW8Num4z1">
    <w:name w:val="WW8Num4z1"/>
    <w:rsid w:val="000A542B"/>
    <w:rPr>
      <w:rFonts w:ascii="Courier New" w:hAnsi="Courier New" w:cs="Courier New" w:hint="default"/>
    </w:rPr>
  </w:style>
  <w:style w:type="character" w:customStyle="1" w:styleId="WW8Num4z2">
    <w:name w:val="WW8Num4z2"/>
    <w:rsid w:val="000A542B"/>
    <w:rPr>
      <w:rFonts w:ascii="Wingdings" w:hAnsi="Wingdings" w:cs="Wingdings" w:hint="default"/>
    </w:rPr>
  </w:style>
  <w:style w:type="character" w:customStyle="1" w:styleId="WW8Num5z0">
    <w:name w:val="WW8Num5z0"/>
    <w:rsid w:val="000A542B"/>
    <w:rPr>
      <w:rFonts w:ascii="Symbol" w:hAnsi="Symbol" w:cs="Symbol" w:hint="default"/>
    </w:rPr>
  </w:style>
  <w:style w:type="character" w:customStyle="1" w:styleId="WW8Num5z2">
    <w:name w:val="WW8Num5z2"/>
    <w:rsid w:val="000A542B"/>
  </w:style>
  <w:style w:type="character" w:customStyle="1" w:styleId="WW8Num5z3">
    <w:name w:val="WW8Num5z3"/>
    <w:rsid w:val="000A542B"/>
  </w:style>
  <w:style w:type="character" w:customStyle="1" w:styleId="WW8Num5z4">
    <w:name w:val="WW8Num5z4"/>
    <w:rsid w:val="000A542B"/>
  </w:style>
  <w:style w:type="character" w:customStyle="1" w:styleId="WW8Num5z5">
    <w:name w:val="WW8Num5z5"/>
    <w:rsid w:val="000A542B"/>
  </w:style>
  <w:style w:type="character" w:customStyle="1" w:styleId="WW8Num5z6">
    <w:name w:val="WW8Num5z6"/>
    <w:rsid w:val="000A542B"/>
  </w:style>
  <w:style w:type="character" w:customStyle="1" w:styleId="WW8Num5z7">
    <w:name w:val="WW8Num5z7"/>
    <w:rsid w:val="000A542B"/>
  </w:style>
  <w:style w:type="character" w:customStyle="1" w:styleId="WW8Num5z8">
    <w:name w:val="WW8Num5z8"/>
    <w:rsid w:val="000A542B"/>
  </w:style>
  <w:style w:type="character" w:customStyle="1" w:styleId="WW8Num6z0">
    <w:name w:val="WW8Num6z0"/>
    <w:rsid w:val="000A542B"/>
    <w:rPr>
      <w:rFonts w:ascii="Symbol" w:hAnsi="Symbol" w:cs="Symbol" w:hint="default"/>
    </w:rPr>
  </w:style>
  <w:style w:type="character" w:customStyle="1" w:styleId="WW8Num6z1">
    <w:name w:val="WW8Num6z1"/>
    <w:rsid w:val="000A542B"/>
    <w:rPr>
      <w:rFonts w:ascii="Courier New" w:hAnsi="Courier New" w:cs="Courier New" w:hint="default"/>
    </w:rPr>
  </w:style>
  <w:style w:type="character" w:customStyle="1" w:styleId="WW8Num6z2">
    <w:name w:val="WW8Num6z2"/>
    <w:rsid w:val="000A542B"/>
    <w:rPr>
      <w:rFonts w:ascii="Wingdings" w:hAnsi="Wingdings" w:cs="Wingdings" w:hint="default"/>
    </w:rPr>
  </w:style>
  <w:style w:type="character" w:customStyle="1" w:styleId="WW8Num7z0">
    <w:name w:val="WW8Num7z0"/>
    <w:rsid w:val="000A542B"/>
    <w:rPr>
      <w:rFonts w:ascii="Symbol" w:hAnsi="Symbol" w:cs="Symbol" w:hint="default"/>
    </w:rPr>
  </w:style>
  <w:style w:type="character" w:customStyle="1" w:styleId="WW8Num7z1">
    <w:name w:val="WW8Num7z1"/>
    <w:rsid w:val="000A542B"/>
    <w:rPr>
      <w:rFonts w:ascii="Courier New" w:hAnsi="Courier New" w:cs="Courier New" w:hint="default"/>
    </w:rPr>
  </w:style>
  <w:style w:type="character" w:customStyle="1" w:styleId="WW8Num7z2">
    <w:name w:val="WW8Num7z2"/>
    <w:rsid w:val="000A542B"/>
    <w:rPr>
      <w:rFonts w:ascii="Wingdings" w:hAnsi="Wingdings" w:cs="Wingdings" w:hint="default"/>
    </w:rPr>
  </w:style>
  <w:style w:type="character" w:customStyle="1" w:styleId="WW8Num8z0">
    <w:name w:val="WW8Num8z0"/>
    <w:rsid w:val="000A542B"/>
    <w:rPr>
      <w:rFonts w:ascii="Symbol" w:hAnsi="Symbol" w:cs="Symbol" w:hint="default"/>
    </w:rPr>
  </w:style>
  <w:style w:type="character" w:customStyle="1" w:styleId="WW8Num8z1">
    <w:name w:val="WW8Num8z1"/>
    <w:rsid w:val="000A542B"/>
    <w:rPr>
      <w:rFonts w:ascii="Courier New" w:hAnsi="Courier New" w:cs="Courier New" w:hint="default"/>
    </w:rPr>
  </w:style>
  <w:style w:type="character" w:customStyle="1" w:styleId="WW8Num8z2">
    <w:name w:val="WW8Num8z2"/>
    <w:rsid w:val="000A542B"/>
    <w:rPr>
      <w:rFonts w:ascii="Wingdings" w:hAnsi="Wingdings" w:cs="Wingdings" w:hint="default"/>
    </w:rPr>
  </w:style>
  <w:style w:type="character" w:customStyle="1" w:styleId="WW8Num9z0">
    <w:name w:val="WW8Num9z0"/>
    <w:rsid w:val="000A542B"/>
  </w:style>
  <w:style w:type="character" w:customStyle="1" w:styleId="WW8Num9z1">
    <w:name w:val="WW8Num9z1"/>
    <w:rsid w:val="000A542B"/>
  </w:style>
  <w:style w:type="character" w:customStyle="1" w:styleId="WW8Num9z2">
    <w:name w:val="WW8Num9z2"/>
    <w:rsid w:val="000A542B"/>
  </w:style>
  <w:style w:type="character" w:customStyle="1" w:styleId="WW8Num9z3">
    <w:name w:val="WW8Num9z3"/>
    <w:rsid w:val="000A542B"/>
  </w:style>
  <w:style w:type="character" w:customStyle="1" w:styleId="WW8Num9z4">
    <w:name w:val="WW8Num9z4"/>
    <w:rsid w:val="000A542B"/>
  </w:style>
  <w:style w:type="character" w:customStyle="1" w:styleId="WW8Num9z5">
    <w:name w:val="WW8Num9z5"/>
    <w:rsid w:val="000A542B"/>
  </w:style>
  <w:style w:type="character" w:customStyle="1" w:styleId="WW8Num9z6">
    <w:name w:val="WW8Num9z6"/>
    <w:rsid w:val="000A542B"/>
  </w:style>
  <w:style w:type="character" w:customStyle="1" w:styleId="WW8Num9z7">
    <w:name w:val="WW8Num9z7"/>
    <w:rsid w:val="000A542B"/>
  </w:style>
  <w:style w:type="character" w:customStyle="1" w:styleId="WW8Num9z8">
    <w:name w:val="WW8Num9z8"/>
    <w:rsid w:val="000A542B"/>
  </w:style>
  <w:style w:type="character" w:customStyle="1" w:styleId="WW8Num10z0">
    <w:name w:val="WW8Num10z0"/>
    <w:rsid w:val="000A542B"/>
  </w:style>
  <w:style w:type="character" w:customStyle="1" w:styleId="WW8Num10z1">
    <w:name w:val="WW8Num10z1"/>
    <w:rsid w:val="000A542B"/>
  </w:style>
  <w:style w:type="character" w:customStyle="1" w:styleId="WW8Num10z2">
    <w:name w:val="WW8Num10z2"/>
    <w:rsid w:val="000A542B"/>
  </w:style>
  <w:style w:type="character" w:customStyle="1" w:styleId="WW8Num10z3">
    <w:name w:val="WW8Num10z3"/>
    <w:rsid w:val="000A542B"/>
  </w:style>
  <w:style w:type="character" w:customStyle="1" w:styleId="WW8Num10z4">
    <w:name w:val="WW8Num10z4"/>
    <w:rsid w:val="000A542B"/>
  </w:style>
  <w:style w:type="character" w:customStyle="1" w:styleId="WW8Num10z5">
    <w:name w:val="WW8Num10z5"/>
    <w:rsid w:val="000A542B"/>
  </w:style>
  <w:style w:type="character" w:customStyle="1" w:styleId="WW8Num10z6">
    <w:name w:val="WW8Num10z6"/>
    <w:rsid w:val="000A542B"/>
  </w:style>
  <w:style w:type="character" w:customStyle="1" w:styleId="WW8Num10z7">
    <w:name w:val="WW8Num10z7"/>
    <w:rsid w:val="000A542B"/>
  </w:style>
  <w:style w:type="character" w:customStyle="1" w:styleId="WW8Num10z8">
    <w:name w:val="WW8Num10z8"/>
    <w:rsid w:val="000A542B"/>
  </w:style>
  <w:style w:type="character" w:customStyle="1" w:styleId="WW8Num11z0">
    <w:name w:val="WW8Num11z0"/>
    <w:rsid w:val="000A542B"/>
    <w:rPr>
      <w:rFonts w:ascii="Symbol" w:hAnsi="Symbol" w:cs="Symbol" w:hint="default"/>
    </w:rPr>
  </w:style>
  <w:style w:type="character" w:customStyle="1" w:styleId="WW8Num11z1">
    <w:name w:val="WW8Num11z1"/>
    <w:rsid w:val="000A542B"/>
    <w:rPr>
      <w:rFonts w:ascii="Courier New" w:hAnsi="Courier New" w:cs="Courier New" w:hint="default"/>
    </w:rPr>
  </w:style>
  <w:style w:type="character" w:customStyle="1" w:styleId="WW8Num11z2">
    <w:name w:val="WW8Num11z2"/>
    <w:rsid w:val="000A542B"/>
    <w:rPr>
      <w:rFonts w:ascii="Wingdings" w:hAnsi="Wingdings" w:cs="Wingdings" w:hint="default"/>
    </w:rPr>
  </w:style>
  <w:style w:type="character" w:customStyle="1" w:styleId="WW8Num12z0">
    <w:name w:val="WW8Num12z0"/>
    <w:rsid w:val="000A542B"/>
    <w:rPr>
      <w:rFonts w:ascii="Symbol" w:hAnsi="Symbol" w:cs="Symbol" w:hint="default"/>
      <w:color w:val="auto"/>
    </w:rPr>
  </w:style>
  <w:style w:type="character" w:customStyle="1" w:styleId="WW8Num12z2">
    <w:name w:val="WW8Num12z2"/>
    <w:rsid w:val="000A542B"/>
    <w:rPr>
      <w:rFonts w:ascii="Wingdings" w:hAnsi="Wingdings" w:cs="Wingdings" w:hint="default"/>
    </w:rPr>
  </w:style>
  <w:style w:type="character" w:customStyle="1" w:styleId="WW8Num12z3">
    <w:name w:val="WW8Num12z3"/>
    <w:rsid w:val="000A542B"/>
    <w:rPr>
      <w:rFonts w:ascii="Symbol" w:hAnsi="Symbol" w:cs="Symbol" w:hint="default"/>
    </w:rPr>
  </w:style>
  <w:style w:type="character" w:customStyle="1" w:styleId="WW8Num12z4">
    <w:name w:val="WW8Num12z4"/>
    <w:rsid w:val="000A542B"/>
    <w:rPr>
      <w:rFonts w:ascii="Courier New" w:hAnsi="Courier New" w:cs="Courier New" w:hint="default"/>
    </w:rPr>
  </w:style>
  <w:style w:type="character" w:customStyle="1" w:styleId="WW8Num13z0">
    <w:name w:val="WW8Num13z0"/>
    <w:rsid w:val="000A542B"/>
    <w:rPr>
      <w:rFonts w:ascii="Symbol" w:hAnsi="Symbol" w:cs="Symbol" w:hint="default"/>
    </w:rPr>
  </w:style>
  <w:style w:type="character" w:customStyle="1" w:styleId="WW8Num13z1">
    <w:name w:val="WW8Num13z1"/>
    <w:rsid w:val="000A542B"/>
    <w:rPr>
      <w:rFonts w:ascii="Courier New" w:hAnsi="Courier New" w:cs="Courier New" w:hint="default"/>
    </w:rPr>
  </w:style>
  <w:style w:type="character" w:customStyle="1" w:styleId="WW8Num13z2">
    <w:name w:val="WW8Num13z2"/>
    <w:rsid w:val="000A542B"/>
    <w:rPr>
      <w:rFonts w:ascii="Wingdings" w:hAnsi="Wingdings" w:cs="Wingdings" w:hint="default"/>
    </w:rPr>
  </w:style>
  <w:style w:type="character" w:customStyle="1" w:styleId="WW8Num14z0">
    <w:name w:val="WW8Num14z0"/>
    <w:rsid w:val="000A542B"/>
    <w:rPr>
      <w:rFonts w:ascii="Symbol" w:hAnsi="Symbol" w:cs="Symbol" w:hint="default"/>
    </w:rPr>
  </w:style>
  <w:style w:type="character" w:customStyle="1" w:styleId="WW8Num14z1">
    <w:name w:val="WW8Num14z1"/>
    <w:rsid w:val="000A542B"/>
    <w:rPr>
      <w:rFonts w:ascii="Courier New" w:hAnsi="Courier New" w:cs="Courier New" w:hint="default"/>
    </w:rPr>
  </w:style>
  <w:style w:type="character" w:customStyle="1" w:styleId="WW8Num14z2">
    <w:name w:val="WW8Num14z2"/>
    <w:rsid w:val="000A542B"/>
    <w:rPr>
      <w:rFonts w:ascii="Wingdings" w:hAnsi="Wingdings" w:cs="Wingdings" w:hint="default"/>
    </w:rPr>
  </w:style>
  <w:style w:type="character" w:customStyle="1" w:styleId="WW8Num15z0">
    <w:name w:val="WW8Num15z0"/>
    <w:rsid w:val="000A542B"/>
    <w:rPr>
      <w:rFonts w:ascii="Wingdings" w:hAnsi="Wingdings" w:cs="Wingdings" w:hint="default"/>
      <w:sz w:val="22"/>
      <w:szCs w:val="22"/>
    </w:rPr>
  </w:style>
  <w:style w:type="character" w:customStyle="1" w:styleId="WW8Num15z1">
    <w:name w:val="WW8Num15z1"/>
    <w:rsid w:val="000A542B"/>
    <w:rPr>
      <w:rFonts w:ascii="Courier New" w:hAnsi="Courier New" w:cs="Courier New" w:hint="default"/>
    </w:rPr>
  </w:style>
  <w:style w:type="character" w:customStyle="1" w:styleId="WW8Num15z3">
    <w:name w:val="WW8Num15z3"/>
    <w:rsid w:val="000A542B"/>
    <w:rPr>
      <w:rFonts w:ascii="Symbol" w:hAnsi="Symbol" w:cs="Symbol" w:hint="default"/>
    </w:rPr>
  </w:style>
  <w:style w:type="character" w:customStyle="1" w:styleId="WW8Num16z0">
    <w:name w:val="WW8Num16z0"/>
    <w:rsid w:val="000A542B"/>
    <w:rPr>
      <w:rFonts w:ascii="Symbol" w:hAnsi="Symbol" w:cs="Symbol" w:hint="default"/>
      <w:sz w:val="22"/>
      <w:szCs w:val="22"/>
    </w:rPr>
  </w:style>
  <w:style w:type="character" w:customStyle="1" w:styleId="WW8Num16z1">
    <w:name w:val="WW8Num16z1"/>
    <w:rsid w:val="000A542B"/>
    <w:rPr>
      <w:rFonts w:ascii="Courier New" w:hAnsi="Courier New" w:cs="Courier New" w:hint="default"/>
    </w:rPr>
  </w:style>
  <w:style w:type="character" w:customStyle="1" w:styleId="WW8Num16z2">
    <w:name w:val="WW8Num16z2"/>
    <w:rsid w:val="000A542B"/>
    <w:rPr>
      <w:rFonts w:ascii="Wingdings" w:hAnsi="Wingdings" w:cs="Wingdings" w:hint="default"/>
    </w:rPr>
  </w:style>
  <w:style w:type="character" w:customStyle="1" w:styleId="WW8Num17z0">
    <w:name w:val="WW8Num17z0"/>
    <w:rsid w:val="000A542B"/>
    <w:rPr>
      <w:rFonts w:ascii="Symbol" w:hAnsi="Symbol" w:cs="Symbol" w:hint="default"/>
    </w:rPr>
  </w:style>
  <w:style w:type="character" w:customStyle="1" w:styleId="WW8Num17z2">
    <w:name w:val="WW8Num17z2"/>
    <w:rsid w:val="000A542B"/>
    <w:rPr>
      <w:rFonts w:ascii="Wingdings" w:hAnsi="Wingdings" w:cs="Wingdings" w:hint="default"/>
    </w:rPr>
  </w:style>
  <w:style w:type="character" w:customStyle="1" w:styleId="WW8Num17z4">
    <w:name w:val="WW8Num17z4"/>
    <w:rsid w:val="000A542B"/>
    <w:rPr>
      <w:rFonts w:ascii="Courier New" w:hAnsi="Courier New" w:cs="Courier New" w:hint="default"/>
    </w:rPr>
  </w:style>
  <w:style w:type="character" w:customStyle="1" w:styleId="WW8Num18z0">
    <w:name w:val="WW8Num18z0"/>
    <w:rsid w:val="000A542B"/>
    <w:rPr>
      <w:rFonts w:ascii="Symbol" w:hAnsi="Symbol" w:cs="Symbol" w:hint="default"/>
      <w:sz w:val="22"/>
      <w:szCs w:val="22"/>
    </w:rPr>
  </w:style>
  <w:style w:type="character" w:customStyle="1" w:styleId="WW8Num18z1">
    <w:name w:val="WW8Num18z1"/>
    <w:rsid w:val="000A542B"/>
    <w:rPr>
      <w:rFonts w:ascii="Courier New" w:hAnsi="Courier New" w:cs="Courier New" w:hint="default"/>
    </w:rPr>
  </w:style>
  <w:style w:type="character" w:customStyle="1" w:styleId="WW8Num18z2">
    <w:name w:val="WW8Num18z2"/>
    <w:rsid w:val="000A542B"/>
    <w:rPr>
      <w:rFonts w:ascii="Wingdings" w:hAnsi="Wingdings" w:cs="Wingdings" w:hint="default"/>
    </w:rPr>
  </w:style>
  <w:style w:type="character" w:customStyle="1" w:styleId="WW8Num19z0">
    <w:name w:val="WW8Num19z0"/>
    <w:rsid w:val="000A542B"/>
    <w:rPr>
      <w:rFonts w:ascii="Symbol" w:hAnsi="Symbol" w:cs="Symbol" w:hint="default"/>
      <w:sz w:val="22"/>
      <w:szCs w:val="22"/>
    </w:rPr>
  </w:style>
  <w:style w:type="character" w:customStyle="1" w:styleId="WW8Num19z1">
    <w:name w:val="WW8Num19z1"/>
    <w:rsid w:val="000A542B"/>
    <w:rPr>
      <w:rFonts w:ascii="Courier New" w:hAnsi="Courier New" w:cs="Courier New" w:hint="default"/>
    </w:rPr>
  </w:style>
  <w:style w:type="character" w:customStyle="1" w:styleId="WW8Num19z2">
    <w:name w:val="WW8Num19z2"/>
    <w:rsid w:val="000A542B"/>
    <w:rPr>
      <w:rFonts w:ascii="Wingdings" w:hAnsi="Wingdings" w:cs="Wingdings" w:hint="default"/>
    </w:rPr>
  </w:style>
  <w:style w:type="character" w:customStyle="1" w:styleId="WW8Num20z0">
    <w:name w:val="WW8Num20z0"/>
    <w:rsid w:val="000A542B"/>
    <w:rPr>
      <w:rFonts w:ascii="Symbol" w:hAnsi="Symbol" w:cs="Symbol" w:hint="default"/>
    </w:rPr>
  </w:style>
  <w:style w:type="character" w:customStyle="1" w:styleId="WW8Num20z1">
    <w:name w:val="WW8Num20z1"/>
    <w:rsid w:val="000A542B"/>
    <w:rPr>
      <w:rFonts w:ascii="Courier New" w:hAnsi="Courier New" w:cs="Courier New" w:hint="default"/>
    </w:rPr>
  </w:style>
  <w:style w:type="character" w:customStyle="1" w:styleId="WW8Num20z2">
    <w:name w:val="WW8Num20z2"/>
    <w:rsid w:val="000A542B"/>
    <w:rPr>
      <w:rFonts w:ascii="Wingdings" w:hAnsi="Wingdings" w:cs="Wingdings" w:hint="default"/>
    </w:rPr>
  </w:style>
  <w:style w:type="character" w:customStyle="1" w:styleId="WW8Num21z0">
    <w:name w:val="WW8Num21z0"/>
    <w:rsid w:val="000A542B"/>
    <w:rPr>
      <w:rFonts w:ascii="Symbol" w:hAnsi="Symbol" w:cs="Symbol" w:hint="default"/>
    </w:rPr>
  </w:style>
  <w:style w:type="character" w:customStyle="1" w:styleId="WW8Num21z1">
    <w:name w:val="WW8Num21z1"/>
    <w:rsid w:val="000A542B"/>
    <w:rPr>
      <w:rFonts w:ascii="Courier New" w:hAnsi="Courier New" w:cs="Courier New" w:hint="default"/>
    </w:rPr>
  </w:style>
  <w:style w:type="character" w:customStyle="1" w:styleId="WW8Num21z2">
    <w:name w:val="WW8Num21z2"/>
    <w:rsid w:val="000A542B"/>
    <w:rPr>
      <w:rFonts w:ascii="Wingdings" w:hAnsi="Wingdings" w:cs="Wingdings" w:hint="default"/>
    </w:rPr>
  </w:style>
  <w:style w:type="character" w:customStyle="1" w:styleId="WW8Num22z0">
    <w:name w:val="WW8Num22z0"/>
    <w:rsid w:val="000A542B"/>
    <w:rPr>
      <w:rFonts w:ascii="Symbol" w:hAnsi="Symbol" w:cs="Symbol" w:hint="default"/>
    </w:rPr>
  </w:style>
  <w:style w:type="character" w:customStyle="1" w:styleId="WW8Num22z1">
    <w:name w:val="WW8Num22z1"/>
    <w:rsid w:val="000A542B"/>
    <w:rPr>
      <w:rFonts w:ascii="Courier New" w:hAnsi="Courier New" w:cs="Courier New" w:hint="default"/>
    </w:rPr>
  </w:style>
  <w:style w:type="character" w:customStyle="1" w:styleId="WW8Num22z2">
    <w:name w:val="WW8Num22z2"/>
    <w:rsid w:val="000A542B"/>
    <w:rPr>
      <w:rFonts w:ascii="Wingdings" w:hAnsi="Wingdings" w:cs="Wingdings" w:hint="default"/>
    </w:rPr>
  </w:style>
  <w:style w:type="character" w:customStyle="1" w:styleId="WW8Num23z0">
    <w:name w:val="WW8Num23z0"/>
    <w:rsid w:val="000A542B"/>
    <w:rPr>
      <w:rFonts w:ascii="Symbol" w:hAnsi="Symbol" w:cs="Symbol" w:hint="default"/>
    </w:rPr>
  </w:style>
  <w:style w:type="character" w:customStyle="1" w:styleId="WW8Num23z1">
    <w:name w:val="WW8Num23z1"/>
    <w:rsid w:val="000A542B"/>
    <w:rPr>
      <w:rFonts w:ascii="Courier New" w:hAnsi="Courier New" w:cs="Courier New" w:hint="default"/>
    </w:rPr>
  </w:style>
  <w:style w:type="character" w:customStyle="1" w:styleId="WW8Num23z2">
    <w:name w:val="WW8Num23z2"/>
    <w:rsid w:val="000A542B"/>
    <w:rPr>
      <w:rFonts w:ascii="Wingdings" w:hAnsi="Wingdings" w:cs="Wingdings" w:hint="default"/>
    </w:rPr>
  </w:style>
  <w:style w:type="character" w:styleId="Hyperlink">
    <w:name w:val="Hyperlink"/>
    <w:rsid w:val="000A542B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0A54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0A542B"/>
    <w:pPr>
      <w:spacing w:after="140" w:line="288" w:lineRule="auto"/>
    </w:pPr>
  </w:style>
  <w:style w:type="paragraph" w:styleId="List">
    <w:name w:val="List"/>
    <w:basedOn w:val="BodyText"/>
    <w:rsid w:val="000A542B"/>
    <w:rPr>
      <w:rFonts w:cs="FreeSans"/>
    </w:rPr>
  </w:style>
  <w:style w:type="paragraph" w:styleId="Caption">
    <w:name w:val="caption"/>
    <w:basedOn w:val="Normal"/>
    <w:qFormat/>
    <w:rsid w:val="000A542B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rsid w:val="000A542B"/>
    <w:pPr>
      <w:suppressLineNumbers/>
    </w:pPr>
    <w:rPr>
      <w:rFonts w:cs="FreeSans"/>
    </w:rPr>
  </w:style>
  <w:style w:type="paragraph" w:styleId="Header">
    <w:name w:val="header"/>
    <w:basedOn w:val="Normal"/>
    <w:rsid w:val="000A542B"/>
    <w:pPr>
      <w:tabs>
        <w:tab w:val="center" w:pos="4320"/>
        <w:tab w:val="right" w:pos="8640"/>
      </w:tabs>
    </w:pPr>
    <w:rPr>
      <w:szCs w:val="20"/>
    </w:rPr>
  </w:style>
  <w:style w:type="paragraph" w:customStyle="1" w:styleId="Body">
    <w:name w:val="Body"/>
    <w:rsid w:val="000A542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Arial Unicode MS" w:hAnsi="Helvetica" w:cs="Arial Unicode MS"/>
      <w:color w:val="000000"/>
      <w:sz w:val="22"/>
      <w:szCs w:val="22"/>
      <w:lang w:val="en-IN" w:eastAsia="zh-CN"/>
    </w:rPr>
  </w:style>
  <w:style w:type="paragraph" w:customStyle="1" w:styleId="TableContents">
    <w:name w:val="Table Contents"/>
    <w:basedOn w:val="Normal"/>
    <w:rsid w:val="000A542B"/>
    <w:pPr>
      <w:suppressLineNumbers/>
    </w:pPr>
  </w:style>
  <w:style w:type="paragraph" w:customStyle="1" w:styleId="TableHeading">
    <w:name w:val="Table Heading"/>
    <w:basedOn w:val="TableContents"/>
    <w:rsid w:val="000A542B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0A542B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sid w:val="000A542B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rsid w:val="000A542B"/>
    <w:pPr>
      <w:spacing w:before="60"/>
      <w:jc w:val="center"/>
    </w:pPr>
    <w:rPr>
      <w:sz w:val="36"/>
      <w:szCs w:val="36"/>
    </w:rPr>
  </w:style>
  <w:style w:type="paragraph" w:styleId="NoSpacing">
    <w:name w:val="No Spacing"/>
    <w:uiPriority w:val="1"/>
    <w:qFormat/>
    <w:rsid w:val="003E0BF2"/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5BFE-19E5-42B7-B929-E5EC3AE6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Administrator</dc:creator>
  <cp:lastModifiedBy>USER</cp:lastModifiedBy>
  <cp:revision>4</cp:revision>
  <cp:lastPrinted>1601-01-01T00:00:00Z</cp:lastPrinted>
  <dcterms:created xsi:type="dcterms:W3CDTF">2019-03-16T08:27:00Z</dcterms:created>
  <dcterms:modified xsi:type="dcterms:W3CDTF">2019-03-16T15:55:00Z</dcterms:modified>
</cp:coreProperties>
</file>