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62"/>
        <w:spacing w:before="0" w:after="0"/>
        <w:ind w:leftChars="0" w:firstLine="0" w:firstLineChars="0"/>
        <w:rPr>
          <w:rFonts w:ascii="Cambria" w:cs="Cambria" w:eastAsia="Cambria"/>
          <w:b/>
          <w:bCs/>
          <w:sz w:val="28"/>
          <w:szCs w:val="28"/>
        </w:rPr>
      </w:pPr>
      <w:r>
        <w:rPr>
          <w:rFonts w:ascii="Cambria" w:cs="Cambria" w:eastAsia="Cambria"/>
          <w:b/>
          <w:bCs/>
          <w:sz w:val="28"/>
          <w:szCs w:val="28"/>
        </w:rPr>
        <w:t>VINOD UCHHENIYA</w:t>
      </w:r>
    </w:p>
    <w:p>
      <w:pPr>
        <w:pStyle w:val="style62"/>
        <w:spacing w:before="0" w:after="0"/>
        <w:ind w:leftChars="0" w:firstLine="0" w:firstLineChars="0"/>
        <w:rPr>
          <w:rFonts w:ascii="Cambria" w:cs="Cambria" w:eastAsia="Cambria"/>
          <w:b/>
          <w:bCs/>
          <w:sz w:val="28"/>
          <w:szCs w:val="28"/>
        </w:rPr>
      </w:pPr>
      <w:r>
        <w:rPr>
          <w:rFonts w:ascii="Cambria" w:cs="Cambria" w:eastAsia="Cambria"/>
          <w:b/>
          <w:bCs/>
          <w:sz w:val="28"/>
          <w:szCs w:val="28"/>
        </w:rPr>
        <w:t xml:space="preserve">32-B KRISHNA BAAG COLONY </w:t>
      </w:r>
    </w:p>
    <w:p>
      <w:pPr>
        <w:pStyle w:val="style62"/>
        <w:spacing w:before="0" w:after="0"/>
        <w:ind w:leftChars="0" w:firstLine="0" w:firstLineChars="0"/>
        <w:rPr>
          <w:rFonts w:ascii="Cambria" w:cs="Cambria" w:eastAsia="Cambria"/>
          <w:b/>
          <w:bCs/>
          <w:sz w:val="28"/>
          <w:szCs w:val="28"/>
        </w:rPr>
      </w:pPr>
      <w:r>
        <w:rPr>
          <w:rFonts w:ascii="Cambria" w:cs="Cambria" w:eastAsia="Cambria"/>
          <w:b/>
          <w:bCs/>
          <w:sz w:val="28"/>
          <w:szCs w:val="28"/>
        </w:rPr>
        <w:t>NEAR NYAY NAGAR INDORE</w:t>
      </w:r>
    </w:p>
    <w:p>
      <w:pPr>
        <w:pStyle w:val="style62"/>
        <w:spacing w:before="0" w:after="0"/>
        <w:ind w:leftChars="0" w:firstLine="0" w:firstLineChars="0"/>
        <w:rPr>
          <w:rFonts w:ascii="Cambria" w:cs="Cambria" w:eastAsia="Cambria"/>
          <w:b/>
          <w:bCs/>
          <w:sz w:val="28"/>
          <w:szCs w:val="28"/>
        </w:rPr>
      </w:pPr>
      <w:r>
        <w:rPr>
          <w:rFonts w:ascii="Cambria" w:cs="Cambria" w:eastAsia="Cambria"/>
          <w:b/>
          <w:bCs/>
          <w:sz w:val="28"/>
          <w:szCs w:val="28"/>
        </w:rPr>
        <w:t xml:space="preserve">EMAIL- </w:t>
      </w:r>
      <w:r>
        <w:rPr>
          <w:rFonts w:ascii="Cambria" w:cs="Cambria" w:eastAsia="Cambria"/>
          <w:b/>
          <w:bCs/>
        </w:rPr>
        <w:fldChar w:fldCharType="begin"/>
      </w:r>
      <w:r>
        <w:rPr>
          <w:rFonts w:ascii="Cambria" w:cs="Cambria" w:eastAsia="Cambria"/>
          <w:b/>
          <w:bCs/>
        </w:rPr>
        <w:instrText xml:space="preserve"> HYPERLINK "mailto:OSAGWALIOR@GMAIL.COM" </w:instrText>
      </w:r>
      <w:r>
        <w:rPr>
          <w:rFonts w:ascii="Cambria" w:cs="Cambria" w:eastAsia="Cambria"/>
          <w:b/>
          <w:bCs/>
        </w:rPr>
        <w:fldChar w:fldCharType="separate"/>
      </w:r>
      <w:r>
        <w:rPr>
          <w:rStyle w:val="style85"/>
          <w:rFonts w:ascii="Cambria" w:cs="Cambria" w:eastAsia="Cambria"/>
          <w:b/>
          <w:bCs/>
          <w:sz w:val="28"/>
          <w:szCs w:val="28"/>
        </w:rPr>
        <w:t>OSAGWALIOR@GMAIL.COM</w:t>
      </w:r>
      <w:r>
        <w:rPr>
          <w:rFonts w:ascii="Cambria" w:cs="Cambria" w:eastAsia="Cambria"/>
          <w:b/>
          <w:bCs/>
        </w:rPr>
        <w:fldChar w:fldCharType="end"/>
      </w:r>
      <w:bookmarkStart w:id="0" w:name="_GoBack"/>
      <w:bookmarkEnd w:id="0"/>
    </w:p>
    <w:p>
      <w:pPr>
        <w:pStyle w:val="style62"/>
        <w:rPr>
          <w:rFonts w:ascii="Cambria" w:cs="Cambria" w:eastAsia="Cambria"/>
          <w:b/>
          <w:bCs/>
          <w:sz w:val="28"/>
          <w:szCs w:val="28"/>
        </w:rPr>
      </w:pPr>
      <w:r>
        <w:rPr>
          <w:rFonts w:ascii="Cambria" w:cs="Cambria" w:eastAsia="Cambria"/>
          <w:b/>
          <w:bCs/>
          <w:sz w:val="28"/>
          <w:szCs w:val="28"/>
        </w:rPr>
        <w:t>MOB. 9</w:t>
      </w:r>
      <w:r>
        <w:rPr>
          <w:rFonts w:ascii="Cambria" w:cs="Cambria" w:eastAsia="Cambria" w:hint="default"/>
          <w:b/>
          <w:bCs/>
          <w:sz w:val="28"/>
          <w:szCs w:val="28"/>
          <w:lang w:val="en-US"/>
        </w:rPr>
        <w:t>0</w:t>
      </w:r>
      <w:r>
        <w:rPr>
          <w:rFonts w:ascii="Cambria" w:cs="Cambria" w:eastAsia="Cambria"/>
          <w:b/>
          <w:bCs/>
          <w:sz w:val="28"/>
          <w:szCs w:val="28"/>
        </w:rPr>
        <w:t>74441663</w:t>
      </w:r>
    </w:p>
    <w:p>
      <w:pPr>
        <w:pStyle w:val="style0"/>
        <w:spacing w:after="0" w:lineRule="auto" w:line="240"/>
        <w:rPr>
          <w:rFonts w:ascii="Cambria" w:cs="Cambria" w:eastAsia="Cambria" w:hAnsi="Cambria"/>
          <w:b/>
          <w:bCs/>
          <w:sz w:val="28"/>
          <w:szCs w:val="28"/>
        </w:rPr>
      </w:pPr>
      <w:r>
        <w:rPr>
          <w:rFonts w:ascii="Cambria" w:cs="Cambria" w:eastAsia="Cambria" w:hAnsi="Cambria"/>
          <w:b/>
          <w:bCs/>
          <w:sz w:val="28"/>
          <w:szCs w:val="28"/>
        </w:rPr>
        <w:t>CARRIER ACHIEVMENT</w:t>
      </w:r>
    </w:p>
    <w:p>
      <w:pPr>
        <w:pStyle w:val="style0"/>
        <w:spacing w:after="0" w:lineRule="auto" w:line="240"/>
        <w:rPr>
          <w:rFonts w:ascii="Arial Black" w:hAnsi="Arial Black"/>
        </w:rPr>
      </w:pPr>
    </w:p>
    <w:p>
      <w:pPr>
        <w:pStyle w:val="style0"/>
        <w:spacing w:after="0" w:lineRule="auto" w:line="240"/>
        <w:rPr>
          <w:rFonts w:ascii="Arial Black" w:hAnsi="Arial Black"/>
          <w:sz w:val="28"/>
          <w:szCs w:val="28"/>
        </w:rPr>
      </w:pPr>
      <w:r>
        <w:rPr>
          <w:sz w:val="28"/>
          <w:szCs w:val="28"/>
        </w:rPr>
        <w:t>To achieve higher  career position through challenges skill to work &amp; grow with organization and countinuously aim toward innovation perfection and  excellence</w:t>
      </w:r>
    </w:p>
    <w:p>
      <w:pPr>
        <w:pStyle w:val="style0"/>
        <w:spacing w:before="240" w:after="0"/>
        <w:rPr>
          <w:rFonts w:ascii="Cambria" w:cs="Cambria" w:eastAsia="Cambria" w:hAnsi="Cambria"/>
          <w:b/>
          <w:bCs/>
          <w:sz w:val="28"/>
          <w:szCs w:val="28"/>
        </w:rPr>
      </w:pPr>
      <w:r>
        <w:rPr>
          <w:rFonts w:ascii="Cambria" w:cs="Cambria" w:eastAsia="Cambria" w:hAnsi="Cambria"/>
          <w:b/>
          <w:bCs/>
          <w:sz w:val="28"/>
          <w:szCs w:val="28"/>
        </w:rPr>
        <w:t>QULIFIED EXAM</w:t>
      </w:r>
    </w:p>
    <w:p>
      <w:pPr>
        <w:pStyle w:val="style179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SBI CLERK</w:t>
      </w:r>
      <w:r>
        <w:rPr>
          <w:sz w:val="28"/>
          <w:szCs w:val="28"/>
        </w:rPr>
        <w:t xml:space="preserve"> 2011</w:t>
      </w:r>
    </w:p>
    <w:p>
      <w:pPr>
        <w:pStyle w:val="style179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IBPS PO IN 2012 (pr</w:t>
      </w:r>
      <w:r>
        <w:rPr>
          <w:rFonts w:hint="default"/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&amp; mains)</w:t>
      </w:r>
    </w:p>
    <w:p>
      <w:pPr>
        <w:pStyle w:val="style179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>RRB NTPC 2015 STAGE 1 &amp; 2</w:t>
      </w:r>
    </w:p>
    <w:p>
      <w:pPr>
        <w:pStyle w:val="style179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rFonts w:hint="default"/>
          <w:sz w:val="28"/>
          <w:szCs w:val="28"/>
          <w:lang w:val="en-US"/>
        </w:rPr>
        <w:t>BPS PO</w:t>
      </w:r>
      <w:r>
        <w:rPr>
          <w:sz w:val="28"/>
          <w:szCs w:val="28"/>
        </w:rPr>
        <w:t xml:space="preserve"> 2016 (pr</w:t>
      </w:r>
      <w:r>
        <w:rPr>
          <w:rFonts w:hint="default"/>
          <w:sz w:val="28"/>
          <w:szCs w:val="28"/>
          <w:lang w:val="en-US"/>
        </w:rPr>
        <w:t>e</w:t>
      </w:r>
      <w:r>
        <w:rPr>
          <w:sz w:val="28"/>
          <w:szCs w:val="28"/>
        </w:rPr>
        <w:t>)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rPr>
          <w:sz w:val="28"/>
          <w:szCs w:val="28"/>
        </w:rPr>
      </w:pPr>
    </w:p>
    <w:p>
      <w:pPr>
        <w:pStyle w:val="style0"/>
        <w:numPr>
          <w:ilvl w:val="0"/>
          <w:numId w:val="0"/>
        </w:numPr>
        <w:spacing w:after="0"/>
        <w:rPr>
          <w:rFonts w:ascii="Cambria"/>
          <w:b/>
          <w:bCs/>
          <w:sz w:val="24"/>
          <w:szCs w:val="24"/>
        </w:rPr>
      </w:pPr>
      <w:r>
        <w:rPr>
          <w:rFonts w:ascii="Cambria" w:cs="Cambria" w:eastAsia="Cambria"/>
          <w:b/>
          <w:bCs/>
          <w:sz w:val="28"/>
          <w:szCs w:val="28"/>
        </w:rPr>
        <w:t>TEACHING EXPERIENCE</w:t>
      </w:r>
      <w:r>
        <w:rPr>
          <w:rFonts w:ascii="Cambria"/>
          <w:b/>
          <w:bCs/>
          <w:sz w:val="24"/>
          <w:szCs w:val="24"/>
        </w:rPr>
        <w:t xml:space="preserve"> </w:t>
      </w:r>
    </w:p>
    <w:p>
      <w:pPr>
        <w:pStyle w:val="style0"/>
        <w:spacing w:after="0"/>
        <w:rPr/>
      </w:pPr>
    </w:p>
    <w:p>
      <w:pPr>
        <w:pStyle w:val="style179"/>
        <w:numPr>
          <w:ilvl w:val="0"/>
          <w:numId w:val="7"/>
        </w:numPr>
        <w:spacing w:after="0"/>
        <w:rPr>
          <w:rFonts w:ascii="Cambria"/>
          <w:b/>
          <w:bCs/>
          <w:sz w:val="24"/>
          <w:szCs w:val="24"/>
        </w:rPr>
      </w:pPr>
      <w:r>
        <w:rPr>
          <w:rFonts w:hint="default"/>
          <w:sz w:val="28"/>
          <w:szCs w:val="28"/>
        </w:rPr>
        <w:t>2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years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experience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teaching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school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(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gyandeep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high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school)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Maths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>in 2007</w:t>
      </w:r>
      <w:r>
        <w:rPr>
          <w:rFonts w:hint="default"/>
          <w:sz w:val="28"/>
          <w:szCs w:val="28"/>
          <w:lang w:val="en-US"/>
        </w:rPr>
        <w:t>- 2009</w:t>
      </w:r>
    </w:p>
    <w:p>
      <w:pPr>
        <w:pStyle w:val="style179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years experience teaching in school (amar jyoti higher secondary school)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M</w:t>
      </w:r>
      <w:r>
        <w:rPr>
          <w:sz w:val="28"/>
          <w:szCs w:val="28"/>
          <w:lang w:val="en-US"/>
        </w:rPr>
        <w:t>aths</w:t>
      </w:r>
      <w:r>
        <w:rPr>
          <w:sz w:val="28"/>
          <w:szCs w:val="28"/>
          <w:lang w:val="en-US"/>
        </w:rPr>
        <w:t xml:space="preserve"> in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2009</w:t>
      </w:r>
      <w:r>
        <w:rPr>
          <w:sz w:val="28"/>
          <w:szCs w:val="28"/>
          <w:lang w:val="en-US"/>
        </w:rPr>
        <w:t>-20</w:t>
      </w:r>
      <w:r>
        <w:rPr>
          <w:sz w:val="28"/>
          <w:szCs w:val="28"/>
          <w:lang w:val="en-US"/>
        </w:rPr>
        <w:t>11</w:t>
      </w:r>
    </w:p>
    <w:p>
      <w:pPr>
        <w:pStyle w:val="style179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year experience teaching in school (G.D night higher secondary school ) Maths</w:t>
      </w:r>
      <w:r>
        <w:rPr>
          <w:sz w:val="28"/>
          <w:szCs w:val="28"/>
          <w:lang w:val="en-US"/>
        </w:rPr>
        <w:t xml:space="preserve"> in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>11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rPr>
          <w:sz w:val="28"/>
          <w:szCs w:val="28"/>
        </w:rPr>
      </w:pPr>
    </w:p>
    <w:p>
      <w:pPr>
        <w:pStyle w:val="style0"/>
        <w:numPr>
          <w:ilvl w:val="0"/>
          <w:numId w:val="0"/>
        </w:numPr>
        <w:spacing w:after="0"/>
        <w:rPr>
          <w:b/>
          <w:bCs/>
          <w:sz w:val="28"/>
          <w:szCs w:val="28"/>
        </w:rPr>
      </w:pPr>
      <w:r>
        <w:rPr>
          <w:rFonts w:ascii="Cambria" w:cs="Cambria" w:eastAsia="Cambria"/>
          <w:b/>
          <w:bCs/>
          <w:caps/>
          <w:smallCaps w:val="false"/>
          <w:color w:val="000000"/>
          <w:sz w:val="28"/>
          <w:szCs w:val="28"/>
        </w:rPr>
        <w:t>Competitive</w:t>
      </w:r>
      <w:r>
        <w:rPr>
          <w:rFonts w:ascii="Cambria" w:cs="Cambria" w:eastAsia="Cambria"/>
          <w:b/>
          <w:bCs/>
          <w:caps/>
          <w:smallCaps w:val="false"/>
          <w:color w:val="000000"/>
          <w:sz w:val="28"/>
          <w:szCs w:val="28"/>
        </w:rPr>
        <w:t xml:space="preserve"> </w:t>
      </w:r>
      <w:r>
        <w:rPr>
          <w:rFonts w:ascii="Cambria" w:cs="Cambria" w:eastAsia="Cambria"/>
          <w:b/>
          <w:bCs/>
          <w:caps/>
          <w:smallCaps w:val="false"/>
          <w:color w:val="000000"/>
          <w:sz w:val="28"/>
          <w:szCs w:val="28"/>
        </w:rPr>
        <w:t>teaching experience</w:t>
      </w:r>
      <w:r>
        <w:rPr>
          <w:b/>
          <w:bCs/>
          <w:sz w:val="28"/>
          <w:szCs w:val="28"/>
        </w:rPr>
        <w:t xml:space="preserve"> </w:t>
      </w:r>
    </w:p>
    <w:p>
      <w:pPr>
        <w:pStyle w:val="style0"/>
        <w:numPr>
          <w:ilvl w:val="0"/>
          <w:numId w:val="0"/>
        </w:numPr>
        <w:spacing w:after="0"/>
        <w:rPr>
          <w:b/>
          <w:bCs/>
          <w:sz w:val="28"/>
          <w:szCs w:val="28"/>
        </w:rPr>
      </w:pPr>
    </w:p>
    <w:p>
      <w:pPr>
        <w:pStyle w:val="style179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छत्रछाया INSTITUTE 2 year (maths &amp; reasoning) thatipur </w:t>
      </w:r>
      <w:r>
        <w:rPr>
          <w:rFonts w:hint="default"/>
          <w:sz w:val="28"/>
          <w:szCs w:val="28"/>
          <w:lang w:val="en-US"/>
        </w:rPr>
        <w:t>in Gwalior</w:t>
      </w:r>
      <w:r>
        <w:rPr>
          <w:rFonts w:hint="default"/>
          <w:sz w:val="28"/>
          <w:szCs w:val="28"/>
          <w:lang w:val="en-US"/>
        </w:rPr>
        <w:t xml:space="preserve"> in </w:t>
      </w:r>
      <w:r>
        <w:rPr>
          <w:rFonts w:hint="default"/>
          <w:sz w:val="28"/>
          <w:szCs w:val="28"/>
          <w:lang w:val="en-US"/>
        </w:rPr>
        <w:t>2011</w:t>
      </w:r>
      <w:r>
        <w:rPr>
          <w:rFonts w:hint="default"/>
          <w:sz w:val="28"/>
          <w:szCs w:val="28"/>
          <w:lang w:val="en-US"/>
        </w:rPr>
        <w:t xml:space="preserve"> to 2013</w:t>
      </w:r>
    </w:p>
    <w:p>
      <w:pPr>
        <w:pStyle w:val="style179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bramjeet singh classes 1 year (maths &amp; reasoning) pintu park </w:t>
      </w:r>
      <w:r>
        <w:rPr>
          <w:rFonts w:hint="default"/>
          <w:sz w:val="28"/>
          <w:szCs w:val="28"/>
          <w:lang w:val="en-US"/>
        </w:rPr>
        <w:t>in Gwalior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 in </w:t>
      </w:r>
      <w:r>
        <w:rPr>
          <w:rFonts w:hint="default"/>
          <w:sz w:val="28"/>
          <w:szCs w:val="28"/>
          <w:lang w:val="en-US"/>
        </w:rPr>
        <w:t>2015</w:t>
      </w:r>
    </w:p>
    <w:p>
      <w:pPr>
        <w:pStyle w:val="style179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At Sachdeva Institute for R</w:t>
      </w:r>
      <w:r>
        <w:rPr>
          <w:rFonts w:hint="default"/>
          <w:sz w:val="28"/>
          <w:szCs w:val="28"/>
          <w:lang w:val="en-US"/>
        </w:rPr>
        <w:t>easoning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>at padav in Gwalior</w:t>
      </w:r>
      <w:r>
        <w:rPr>
          <w:rFonts w:hint="default"/>
          <w:sz w:val="28"/>
          <w:szCs w:val="28"/>
          <w:lang w:val="en-US"/>
        </w:rPr>
        <w:t xml:space="preserve"> in 2015</w:t>
      </w:r>
    </w:p>
    <w:p>
      <w:pPr>
        <w:pStyle w:val="style179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Rajput Tricky maths class 1 year (Reasoning) thatipur </w:t>
      </w:r>
      <w:r>
        <w:rPr>
          <w:rFonts w:hint="default"/>
          <w:sz w:val="28"/>
          <w:szCs w:val="28"/>
          <w:lang w:val="en-US"/>
        </w:rPr>
        <w:t>Gwalior</w:t>
      </w:r>
      <w:r>
        <w:rPr>
          <w:rFonts w:hint="default"/>
          <w:sz w:val="28"/>
          <w:szCs w:val="28"/>
          <w:lang w:val="en-US"/>
        </w:rPr>
        <w:t xml:space="preserve"> in 2016 </w:t>
      </w:r>
      <w:r>
        <w:rPr>
          <w:rFonts w:hint="default"/>
          <w:sz w:val="28"/>
          <w:szCs w:val="28"/>
          <w:lang w:val="en-US"/>
        </w:rPr>
        <w:t xml:space="preserve">to </w:t>
      </w:r>
      <w:r>
        <w:rPr>
          <w:rFonts w:hint="default"/>
          <w:sz w:val="28"/>
          <w:szCs w:val="28"/>
          <w:lang w:val="en-US"/>
        </w:rPr>
        <w:t xml:space="preserve">November </w:t>
      </w:r>
      <w:r>
        <w:rPr>
          <w:rFonts w:hint="default"/>
          <w:sz w:val="28"/>
          <w:szCs w:val="28"/>
          <w:lang w:val="en-US"/>
        </w:rPr>
        <w:t>- 2019</w:t>
      </w:r>
    </w:p>
    <w:p>
      <w:pPr>
        <w:pStyle w:val="style179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At समर्पण  Acad</w:t>
      </w:r>
      <w:r>
        <w:rPr>
          <w:sz w:val="28"/>
          <w:szCs w:val="28"/>
        </w:rPr>
        <w:t>e</w:t>
      </w:r>
      <w:r>
        <w:rPr>
          <w:sz w:val="28"/>
          <w:szCs w:val="28"/>
        </w:rPr>
        <w:t>my 2 years (maths &amp; reasoning)</w:t>
      </w:r>
      <w:r>
        <w:rPr>
          <w:rFonts w:hint="default"/>
          <w:sz w:val="28"/>
          <w:szCs w:val="28"/>
          <w:lang w:val="en-US"/>
        </w:rPr>
        <w:t xml:space="preserve"> T</w:t>
      </w:r>
      <w:r>
        <w:rPr>
          <w:sz w:val="28"/>
          <w:szCs w:val="28"/>
        </w:rPr>
        <w:t>ansen nagar</w:t>
      </w:r>
      <w:r>
        <w:rPr>
          <w:rFonts w:hint="default"/>
          <w:sz w:val="28"/>
          <w:szCs w:val="28"/>
          <w:lang w:val="en-US"/>
        </w:rPr>
        <w:t xml:space="preserve"> Gwalior</w:t>
      </w:r>
      <w:r>
        <w:rPr>
          <w:rFonts w:hint="default"/>
          <w:sz w:val="28"/>
          <w:szCs w:val="28"/>
          <w:lang w:val="en-US"/>
        </w:rPr>
        <w:t xml:space="preserve"> in 201</w:t>
      </w:r>
      <w:r>
        <w:rPr>
          <w:rFonts w:hint="default"/>
          <w:sz w:val="28"/>
          <w:szCs w:val="28"/>
          <w:lang w:val="en-US"/>
        </w:rPr>
        <w:t>7-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2019 </w:t>
      </w:r>
      <w:r>
        <w:rPr>
          <w:rFonts w:hint="default"/>
          <w:sz w:val="28"/>
          <w:szCs w:val="28"/>
          <w:lang w:val="en-US"/>
        </w:rPr>
        <w:t xml:space="preserve">April </w:t>
      </w:r>
    </w:p>
    <w:p>
      <w:pPr>
        <w:pStyle w:val="style179"/>
        <w:numPr>
          <w:ilvl w:val="0"/>
          <w:numId w:val="13"/>
        </w:numPr>
        <w:spacing w:after="0"/>
        <w:rPr>
          <w:rFonts w:ascii="Arial Black" w:hAnsi="Arial Black"/>
          <w:sz w:val="28"/>
          <w:szCs w:val="28"/>
        </w:rPr>
      </w:pPr>
      <w:r>
        <w:rPr>
          <w:sz w:val="28"/>
          <w:szCs w:val="28"/>
        </w:rPr>
        <w:t xml:space="preserve">At V-lead Institute last 6month(maths ) Gole ka mandir </w:t>
      </w:r>
      <w:r>
        <w:rPr>
          <w:rFonts w:hint="default"/>
          <w:sz w:val="28"/>
          <w:szCs w:val="28"/>
          <w:lang w:val="en-US"/>
        </w:rPr>
        <w:t>Gwalior</w:t>
      </w:r>
      <w:r>
        <w:rPr>
          <w:rFonts w:hint="default"/>
          <w:sz w:val="28"/>
          <w:szCs w:val="28"/>
          <w:lang w:val="en-US"/>
        </w:rPr>
        <w:t xml:space="preserve"> in 2018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-</w:t>
      </w:r>
      <w:r>
        <w:rPr>
          <w:rFonts w:hint="default"/>
          <w:sz w:val="28"/>
          <w:szCs w:val="28"/>
          <w:lang w:val="en-US"/>
        </w:rPr>
        <w:t xml:space="preserve"> 2019</w:t>
      </w:r>
    </w:p>
    <w:p>
      <w:pPr>
        <w:pStyle w:val="style179"/>
        <w:numPr>
          <w:ilvl w:val="0"/>
          <w:numId w:val="13"/>
        </w:numPr>
        <w:spacing w:after="0"/>
        <w:rPr>
          <w:rFonts w:ascii="Arial Black" w:hAnsi="Arial Black"/>
          <w:sz w:val="28"/>
          <w:szCs w:val="28"/>
        </w:rPr>
      </w:pPr>
      <w:r>
        <w:rPr>
          <w:rFonts w:hAnsi="Arial Black"/>
          <w:sz w:val="28"/>
          <w:szCs w:val="28"/>
          <w:lang w:val="en-US"/>
        </w:rPr>
        <w:t xml:space="preserve">Sarthak </w:t>
      </w:r>
      <w:r>
        <w:rPr>
          <w:rFonts w:hAnsi="Arial Black"/>
          <w:sz w:val="28"/>
          <w:szCs w:val="28"/>
          <w:lang w:val="en-US"/>
        </w:rPr>
        <w:t>Academy</w:t>
      </w:r>
      <w:r>
        <w:rPr>
          <w:rFonts w:hAnsi="Arial Black"/>
          <w:sz w:val="28"/>
          <w:szCs w:val="28"/>
          <w:lang w:val="en-US"/>
        </w:rPr>
        <w:t xml:space="preserve"> </w:t>
      </w:r>
      <w:r>
        <w:rPr>
          <w:rFonts w:hAnsi="Arial Black"/>
          <w:sz w:val="28"/>
          <w:szCs w:val="28"/>
          <w:lang w:val="en-US"/>
        </w:rPr>
        <w:t>Indore (Maths</w:t>
      </w:r>
      <w:r>
        <w:rPr>
          <w:rFonts w:hAnsi="Arial Black"/>
          <w:sz w:val="28"/>
          <w:szCs w:val="28"/>
          <w:lang w:val="en-US"/>
        </w:rPr>
        <w:t xml:space="preserve">) </w:t>
      </w:r>
      <w:r>
        <w:rPr>
          <w:rFonts w:hAnsi="Arial Black"/>
          <w:sz w:val="28"/>
          <w:szCs w:val="28"/>
          <w:lang w:val="en-US"/>
        </w:rPr>
        <w:t xml:space="preserve">now </w:t>
      </w:r>
      <w:r>
        <w:rPr>
          <w:rFonts w:hAnsi="Arial Black"/>
          <w:sz w:val="28"/>
          <w:szCs w:val="28"/>
          <w:lang w:val="en-US"/>
        </w:rPr>
        <w:t xml:space="preserve">continuing </w:t>
      </w:r>
    </w:p>
    <w:p>
      <w:pPr>
        <w:pStyle w:val="style0"/>
        <w:spacing w:after="0"/>
        <w:rPr>
          <w:rFonts w:ascii="Arial Black" w:hAnsi="Arial Black"/>
          <w:sz w:val="28"/>
          <w:szCs w:val="28"/>
        </w:rPr>
      </w:pPr>
    </w:p>
    <w:p>
      <w:pPr>
        <w:pStyle w:val="style0"/>
        <w:spacing w:after="0"/>
        <w:rPr>
          <w:rFonts w:ascii="Cambria" w:cs="Cambria" w:eastAsia="Cambria" w:hAnsi="Cambria"/>
          <w:b/>
          <w:bCs/>
          <w:sz w:val="28"/>
          <w:szCs w:val="28"/>
        </w:rPr>
      </w:pPr>
      <w:r>
        <w:rPr>
          <w:rFonts w:ascii="Cambria" w:cs="Cambria" w:eastAsia="Cambria" w:hAnsi="Cambria"/>
          <w:b/>
          <w:bCs/>
          <w:sz w:val="28"/>
          <w:szCs w:val="28"/>
        </w:rPr>
        <w:t>QULIFICATION</w:t>
      </w:r>
    </w:p>
    <w:p>
      <w:pPr>
        <w:pStyle w:val="style0"/>
        <w:spacing w:after="0"/>
        <w:rPr>
          <w:rFonts w:ascii="Arial Black" w:hAnsi="Arial Black"/>
        </w:rPr>
      </w:pPr>
    </w:p>
    <w:p>
      <w:pPr>
        <w:pStyle w:val="style179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mp board bhopal maths</w:t>
      </w:r>
      <w:r>
        <w:rPr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 xml:space="preserve">sc </w:t>
      </w:r>
      <w:r>
        <w:rPr>
          <w:sz w:val="28"/>
          <w:szCs w:val="28"/>
        </w:rPr>
        <w:t xml:space="preserve">from jiwaji university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 xml:space="preserve">Maths) </w:t>
      </w:r>
    </w:p>
    <w:p>
      <w:pPr>
        <w:pStyle w:val="style179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Msc from jiwaji university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 xml:space="preserve"> maths) </w:t>
      </w:r>
    </w:p>
    <w:p>
      <w:pPr>
        <w:pStyle w:val="style179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M. B.A from jiwaji university</w:t>
      </w:r>
    </w:p>
    <w:p>
      <w:pPr>
        <w:pStyle w:val="style179"/>
        <w:spacing w:after="0"/>
        <w:rPr>
          <w:sz w:val="24"/>
          <w:szCs w:val="24"/>
        </w:rPr>
      </w:pPr>
    </w:p>
    <w:p>
      <w:pPr>
        <w:pStyle w:val="style0"/>
        <w:spacing w:after="0"/>
        <w:rPr>
          <w:rFonts w:ascii="Cambria" w:cs="Cambria" w:eastAsia="Cambria" w:hAnsi="Cambria"/>
          <w:b/>
          <w:bCs/>
          <w:sz w:val="28"/>
          <w:szCs w:val="28"/>
        </w:rPr>
      </w:pPr>
      <w:r>
        <w:rPr>
          <w:rFonts w:ascii="Cambria" w:cs="Cambria" w:eastAsia="Cambria" w:hAnsi="Cambria"/>
          <w:b/>
          <w:bCs/>
          <w:sz w:val="28"/>
          <w:szCs w:val="28"/>
        </w:rPr>
        <w:t>COMPUTURE KNOWLEDGE</w:t>
      </w:r>
    </w:p>
    <w:p>
      <w:pPr>
        <w:pStyle w:val="style0"/>
        <w:spacing w:after="0"/>
        <w:rPr>
          <w:sz w:val="24"/>
          <w:szCs w:val="24"/>
        </w:rPr>
      </w:pPr>
    </w:p>
    <w:p>
      <w:pPr>
        <w:pStyle w:val="style179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Knowledge Ms word, Typing hindi</w:t>
      </w:r>
    </w:p>
    <w:p>
      <w:pPr>
        <w:pStyle w:val="style179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Knowledge of internet</w:t>
      </w:r>
    </w:p>
    <w:p>
      <w:pPr>
        <w:pStyle w:val="style0"/>
        <w:spacing w:after="0"/>
        <w:rPr>
          <w:rFonts w:ascii="Arial Black" w:hAnsi="Arial Black"/>
        </w:rPr>
      </w:pPr>
    </w:p>
    <w:p>
      <w:pPr>
        <w:pStyle w:val="style0"/>
        <w:spacing w:after="0"/>
        <w:rPr>
          <w:rFonts w:ascii="Cambria" w:cs="Cambria" w:eastAsia="Cambria" w:hAnsi="Cambria"/>
          <w:b/>
          <w:bCs/>
          <w:sz w:val="28"/>
          <w:szCs w:val="28"/>
        </w:rPr>
      </w:pPr>
      <w:r>
        <w:rPr>
          <w:rFonts w:ascii="Cambria" w:cs="Cambria" w:eastAsia="Cambria" w:hAnsi="Cambria"/>
          <w:b/>
          <w:bCs/>
          <w:sz w:val="28"/>
          <w:szCs w:val="28"/>
        </w:rPr>
        <w:t>PERSONAL INFORMATION</w:t>
      </w:r>
    </w:p>
    <w:p>
      <w:pPr>
        <w:pStyle w:val="style0"/>
        <w:spacing w:after="0"/>
        <w:rPr>
          <w:rFonts w:ascii="Arial Black" w:hAnsi="Arial Black"/>
        </w:rPr>
      </w:pP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Father`s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>P</w:t>
      </w:r>
      <w:r>
        <w:rPr>
          <w:sz w:val="28"/>
          <w:szCs w:val="28"/>
        </w:rPr>
        <w:t>rabhudaya uchheniya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Mother`s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>M</w:t>
      </w:r>
      <w:r>
        <w:rPr>
          <w:sz w:val="28"/>
          <w:szCs w:val="28"/>
        </w:rPr>
        <w:t>unni devi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>19/07/1985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>M</w:t>
      </w:r>
      <w:r>
        <w:rPr>
          <w:sz w:val="28"/>
          <w:szCs w:val="28"/>
        </w:rPr>
        <w:t>arried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Gender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>M</w:t>
      </w:r>
      <w:r>
        <w:rPr>
          <w:sz w:val="28"/>
          <w:szCs w:val="28"/>
        </w:rPr>
        <w:t>ale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>H</w:t>
      </w:r>
      <w:r>
        <w:rPr>
          <w:sz w:val="28"/>
          <w:szCs w:val="28"/>
        </w:rPr>
        <w:t>indu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Languages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indi and </w:t>
      </w:r>
      <w:r>
        <w:rPr>
          <w:rFonts w:hint="default"/>
          <w:sz w:val="28"/>
          <w:szCs w:val="28"/>
          <w:lang w:val="en-US"/>
        </w:rPr>
        <w:t>E</w:t>
      </w:r>
      <w:r>
        <w:rPr>
          <w:sz w:val="28"/>
          <w:szCs w:val="28"/>
        </w:rPr>
        <w:t>nglish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rPr>
          <w:rFonts w:ascii="Cambria" w:cs="Cambria" w:eastAsia="Cambria" w:hAnsi="Cambria"/>
          <w:b/>
          <w:bCs/>
          <w:sz w:val="28"/>
          <w:szCs w:val="28"/>
        </w:rPr>
        <w:t>DECLARATION</w:t>
      </w:r>
      <w:r>
        <w:t xml:space="preserve"> </w:t>
      </w:r>
    </w:p>
    <w:p>
      <w:pPr>
        <w:pStyle w:val="style0"/>
        <w:spacing w:after="0"/>
        <w:rPr/>
      </w:pPr>
    </w:p>
    <w:p>
      <w:pPr>
        <w:pStyle w:val="style0"/>
        <w:spacing w:after="0"/>
        <w:rPr>
          <w:rFonts w:ascii="Arial Black" w:hAnsi="Arial Black"/>
          <w:sz w:val="28"/>
          <w:szCs w:val="28"/>
        </w:rPr>
      </w:pPr>
      <w:r>
        <w:rPr>
          <w:sz w:val="28"/>
          <w:szCs w:val="28"/>
        </w:rPr>
        <w:t>I hereby declare that all statements made here in are true to the best of my knowlwdge and belief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Date</w:t>
      </w:r>
    </w:p>
    <w:p>
      <w:pPr>
        <w:pStyle w:val="style0"/>
        <w:spacing w:after="0"/>
        <w:rPr>
          <w:sz w:val="24"/>
          <w:szCs w:val="24"/>
        </w:rPr>
      </w:pPr>
      <w:r>
        <w:rPr>
          <w:sz w:val="28"/>
          <w:szCs w:val="28"/>
        </w:rPr>
        <w:t>Place</w:t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lang w:val="en-US"/>
        </w:rPr>
        <w:t xml:space="preserve">                                     </w:t>
      </w:r>
      <w:r>
        <w:rPr>
          <w:b/>
          <w:sz w:val="28"/>
          <w:szCs w:val="28"/>
        </w:rPr>
        <w:t>vinod uchheniya</w:t>
      </w:r>
    </w:p>
    <w:sectPr>
      <w:headerReference w:type="default" r:id="rId2"/>
      <w:footerReference w:type="default" r:id="rId3"/>
      <w:pgSz w:w="12240" w:h="15840" w:orient="portrait"/>
      <w:pgMar w:top="0" w:right="1174" w:bottom="735" w:left="1080" w:header="360" w:footer="540" w:gutter="0"/>
      <w:pgBorders w:zOrder="front" w:display="allPages" w:offsetFrom="text"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0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E0002EFF" w:usb1="C0007843" w:usb2="00000009" w:usb3="00000000" w:csb0="400001FF" w:csb1="FFFF0000"/>
  </w:font>
  <w:font w:name="Calibri">
    <w:altName w:val="Calibri"/>
    <w:panose1 w:val="020f0502020000030204"/>
    <w:charset w:val="00"/>
    <w:family w:val="swiss"/>
    <w:pitch w:val="default"/>
    <w:sig w:usb0="E0002EFF" w:usb1="C000247B" w:usb2="00000009" w:usb3="00000000" w:csb0="200001FF" w:csb1="00000000"/>
  </w:font>
  <w:font w:name="Cambria">
    <w:altName w:val="Cambria"/>
    <w:panose1 w:val="02040503050000030204"/>
    <w:charset w:val="00"/>
    <w:family w:val="roman"/>
    <w:pitch w:val="default"/>
    <w:sig w:usb0="E00006FF" w:usb1="420024FF" w:usb2="02000000" w:usb3="00000000" w:csb0="2000019F" w:csb1="00000000"/>
  </w:font>
  <w:font w:name="Tahoma">
    <w:altName w:val="Tahoma"/>
    <w:panose1 w:val="020b0604030000040204"/>
    <w:charset w:val="00"/>
    <w:family w:val="swiss"/>
    <w:pitch w:val="default"/>
    <w:sig w:usb0="E1002EFF" w:usb1="C000605B" w:usb2="00000029" w:usb3="00000000" w:csb0="200101FF" w:csb1="20280000"/>
  </w:font>
  <w:font w:name="Arial Black">
    <w:altName w:val="Arial Black"/>
    <w:panose1 w:val="020b0a04020000020204"/>
    <w:charset w:val="00"/>
    <w:family w:val="swiss"/>
    <w:pitch w:val="default"/>
    <w:sig w:usb0="A00002AF" w:usb1="400078FB" w:usb2="00000000" w:usb3="00000000" w:csb0="6000009F" w:csb1="DFD7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Algerian">
    <w:altName w:val="Gabriola"/>
    <w:panose1 w:val="04020705040000060702"/>
    <w:charset w:val="00"/>
    <w:family w:val="decorative"/>
    <w:pitch w:val="default"/>
    <w:sig w:usb0="00000000" w:usb1="00000000" w:usb2="00000000" w:usb3="00000000" w:csb0="00000001" w:csb1="00000000"/>
  </w:font>
  <w:font w:name="Gabriola">
    <w:altName w:val="Gabriola"/>
    <w:panose1 w:val="04040605050000020d02"/>
    <w:charset w:val="00"/>
    <w:family w:val="auto"/>
    <w:pitch w:val="default"/>
    <w:sig w:usb0="E00002EF" w:usb1="5000204B" w:usb2="00000000" w:usb3="00000000" w:csb0="200000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tabs>
        <w:tab w:val="clear" w:pos="4680"/>
        <w:tab w:val="clear" w:pos="9360"/>
      </w:tabs>
      <w:rPr/>
    </w:pPr>
    <w:r>
      <w:tab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jc w:val="center"/>
      <w:rPr/>
    </w:pPr>
    <w:r>
      <w:rPr>
        <w:rFonts w:ascii="Algerian" w:hAnsi="Algerian"/>
        <w:sz w:val="32"/>
        <w:szCs w:val="32"/>
      </w:rPr>
      <w:t>CURRICULUM VITAE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95A9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6A3A89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200" w:lineRule="auto" w:line="276"/>
    </w:pPr>
    <w:rPr>
      <w:rFonts w:ascii="Calibri" w:cs="宋体" w:eastAsia="宋体" w:hAnsi="Calibri"/>
      <w:sz w:val="22"/>
      <w:szCs w:val="22"/>
      <w:lang w:val="en-US" w:bidi="ar-SA" w:eastAsia="en-US"/>
    </w:rPr>
  </w:style>
  <w:style w:type="paragraph" w:styleId="style1">
    <w:name w:val="heading 1"/>
    <w:basedOn w:val="style0"/>
    <w:next w:val="style0"/>
    <w:link w:val="style4100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Title Char_b2b00d4b-0cc8-452b-b8f2-cad4114ebbfb"/>
    <w:basedOn w:val="style65"/>
    <w:next w:val="style4097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098">
    <w:name w:val="Header Char_c8b4b6c8-a06a-4e2e-a0a7-38a4ae57dd71"/>
    <w:basedOn w:val="style65"/>
    <w:next w:val="style4098"/>
    <w:link w:val="style31"/>
    <w:qFormat/>
    <w:uiPriority w:val="99"/>
  </w:style>
  <w:style w:type="character" w:customStyle="1" w:styleId="style4099">
    <w:name w:val="Footer Char_a68ac91d-c6f0-4e36-909c-3cc29e5699b3"/>
    <w:basedOn w:val="style65"/>
    <w:next w:val="style4099"/>
    <w:link w:val="style32"/>
    <w:uiPriority w:val="99"/>
  </w:style>
  <w:style w:type="character" w:customStyle="1" w:styleId="style4100">
    <w:name w:val="Heading 1 Char_7887a59f-4efb-410e-9b74-9ed49953ad1e"/>
    <w:basedOn w:val="style65"/>
    <w:next w:val="style4100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01">
    <w:name w:val="Balloon Text Char"/>
    <w:basedOn w:val="style65"/>
    <w:next w:val="style4101"/>
    <w:link w:val="style153"/>
    <w:qFormat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Words>290</Words>
  <Characters>1517</Characters>
  <Application>WPS Office</Application>
  <DocSecurity>0</DocSecurity>
  <Paragraphs>64</Paragraphs>
  <ScaleCrop>false</ScaleCrop>
  <LinksUpToDate>false</LinksUpToDate>
  <CharactersWithSpaces>1940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2020-01-04T07:31:36Z</dcterms:created>
  <dc:creator>AMD</dc:creator>
  <lastModifiedBy>vivo 1609</lastModifiedBy>
  <dcterms:modified xsi:type="dcterms:W3CDTF">2020-02-10T12:38:55Z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